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4342D" w14:textId="77777777" w:rsidR="005C0F24" w:rsidRPr="00276696" w:rsidRDefault="00276696">
      <w:pPr>
        <w:spacing w:before="60"/>
        <w:ind w:left="1768"/>
        <w:rPr>
          <w:rFonts w:ascii="Arial" w:eastAsia="Arial" w:hAnsi="Arial" w:cs="Arial"/>
          <w:sz w:val="28"/>
          <w:szCs w:val="28"/>
          <w:lang w:val="es-ES"/>
        </w:rPr>
      </w:pPr>
      <w:r w:rsidRPr="00276696">
        <w:rPr>
          <w:rFonts w:ascii="Arial" w:eastAsia="Arial" w:hAnsi="Arial" w:cs="Arial"/>
          <w:b/>
          <w:sz w:val="28"/>
          <w:szCs w:val="28"/>
          <w:lang w:val="es-ES"/>
        </w:rPr>
        <w:t>Orden</w:t>
      </w:r>
      <w:r w:rsidRPr="00276696">
        <w:rPr>
          <w:rFonts w:ascii="Arial" w:eastAsia="Arial" w:hAnsi="Arial" w:cs="Arial"/>
          <w:b/>
          <w:spacing w:val="9"/>
          <w:sz w:val="28"/>
          <w:szCs w:val="28"/>
          <w:lang w:val="es-ES"/>
        </w:rPr>
        <w:t xml:space="preserve"> </w:t>
      </w:r>
      <w:r w:rsidRPr="00276696">
        <w:rPr>
          <w:rFonts w:ascii="Arial" w:eastAsia="Arial" w:hAnsi="Arial" w:cs="Arial"/>
          <w:b/>
          <w:sz w:val="28"/>
          <w:szCs w:val="28"/>
          <w:lang w:val="es-ES"/>
        </w:rPr>
        <w:t>de</w:t>
      </w:r>
      <w:r w:rsidRPr="00276696">
        <w:rPr>
          <w:rFonts w:ascii="Arial" w:eastAsia="Arial" w:hAnsi="Arial" w:cs="Arial"/>
          <w:b/>
          <w:spacing w:val="4"/>
          <w:sz w:val="28"/>
          <w:szCs w:val="28"/>
          <w:lang w:val="es-ES"/>
        </w:rPr>
        <w:t xml:space="preserve"> </w:t>
      </w:r>
      <w:r w:rsidRPr="00276696">
        <w:rPr>
          <w:rFonts w:ascii="Arial" w:eastAsia="Arial" w:hAnsi="Arial" w:cs="Arial"/>
          <w:b/>
          <w:sz w:val="28"/>
          <w:szCs w:val="28"/>
          <w:lang w:val="es-ES"/>
        </w:rPr>
        <w:t>domiciliación</w:t>
      </w:r>
      <w:r w:rsidRPr="00276696">
        <w:rPr>
          <w:rFonts w:ascii="Arial" w:eastAsia="Arial" w:hAnsi="Arial" w:cs="Arial"/>
          <w:b/>
          <w:spacing w:val="19"/>
          <w:sz w:val="28"/>
          <w:szCs w:val="28"/>
          <w:lang w:val="es-ES"/>
        </w:rPr>
        <w:t xml:space="preserve"> </w:t>
      </w:r>
      <w:r w:rsidRPr="00276696">
        <w:rPr>
          <w:rFonts w:ascii="Arial" w:eastAsia="Arial" w:hAnsi="Arial" w:cs="Arial"/>
          <w:b/>
          <w:sz w:val="28"/>
          <w:szCs w:val="28"/>
          <w:lang w:val="es-ES"/>
        </w:rPr>
        <w:t>de</w:t>
      </w:r>
      <w:r w:rsidRPr="00276696">
        <w:rPr>
          <w:rFonts w:ascii="Arial" w:eastAsia="Arial" w:hAnsi="Arial" w:cs="Arial"/>
          <w:b/>
          <w:spacing w:val="4"/>
          <w:sz w:val="28"/>
          <w:szCs w:val="28"/>
          <w:lang w:val="es-ES"/>
        </w:rPr>
        <w:t xml:space="preserve"> </w:t>
      </w:r>
      <w:r w:rsidRPr="00276696">
        <w:rPr>
          <w:rFonts w:ascii="Arial" w:eastAsia="Arial" w:hAnsi="Arial" w:cs="Arial"/>
          <w:b/>
          <w:sz w:val="28"/>
          <w:szCs w:val="28"/>
          <w:lang w:val="es-ES"/>
        </w:rPr>
        <w:t>adeudo</w:t>
      </w:r>
      <w:r w:rsidRPr="00276696">
        <w:rPr>
          <w:rFonts w:ascii="Arial" w:eastAsia="Arial" w:hAnsi="Arial" w:cs="Arial"/>
          <w:b/>
          <w:spacing w:val="11"/>
          <w:sz w:val="28"/>
          <w:szCs w:val="28"/>
          <w:lang w:val="es-ES"/>
        </w:rPr>
        <w:t xml:space="preserve"> </w:t>
      </w:r>
      <w:r w:rsidRPr="00276696">
        <w:rPr>
          <w:rFonts w:ascii="Arial" w:eastAsia="Arial" w:hAnsi="Arial" w:cs="Arial"/>
          <w:b/>
          <w:sz w:val="28"/>
          <w:szCs w:val="28"/>
          <w:lang w:val="es-ES"/>
        </w:rPr>
        <w:t>directo</w:t>
      </w:r>
    </w:p>
    <w:p w14:paraId="66729848" w14:textId="77777777" w:rsidR="005C0F24" w:rsidRPr="00276696" w:rsidRDefault="005C0F24">
      <w:pPr>
        <w:spacing w:line="200" w:lineRule="exact"/>
        <w:rPr>
          <w:lang w:val="es-ES"/>
        </w:rPr>
      </w:pPr>
    </w:p>
    <w:p w14:paraId="5548FEC3" w14:textId="77777777" w:rsidR="00276696" w:rsidRPr="00276696" w:rsidRDefault="00276696">
      <w:pPr>
        <w:spacing w:before="12" w:line="280" w:lineRule="exact"/>
        <w:rPr>
          <w:sz w:val="28"/>
          <w:szCs w:val="28"/>
          <w:lang w:val="es-ES"/>
        </w:rPr>
      </w:pPr>
    </w:p>
    <w:p w14:paraId="6C625B4D" w14:textId="77777777" w:rsidR="00276696" w:rsidRPr="004D71D9" w:rsidRDefault="00276696" w:rsidP="004D71D9">
      <w:pPr>
        <w:ind w:left="122"/>
        <w:rPr>
          <w:rFonts w:ascii="Arial" w:eastAsia="Arial" w:hAnsi="Arial" w:cs="Arial"/>
          <w:position w:val="-1"/>
          <w:sz w:val="19"/>
          <w:szCs w:val="19"/>
          <w:lang w:val="es-ES"/>
        </w:rPr>
      </w:pPr>
      <w:r w:rsidRPr="00276696">
        <w:rPr>
          <w:rFonts w:ascii="Arial" w:eastAsia="Arial" w:hAnsi="Arial" w:cs="Arial"/>
          <w:b/>
          <w:sz w:val="22"/>
          <w:szCs w:val="22"/>
          <w:lang w:val="es-ES"/>
        </w:rPr>
        <w:t>Referencia</w:t>
      </w:r>
      <w:r w:rsidRPr="00276696">
        <w:rPr>
          <w:rFonts w:ascii="Arial" w:eastAsia="Arial" w:hAnsi="Arial" w:cs="Arial"/>
          <w:b/>
          <w:spacing w:val="23"/>
          <w:sz w:val="22"/>
          <w:szCs w:val="22"/>
          <w:lang w:val="es-ES"/>
        </w:rPr>
        <w:t xml:space="preserve"> </w:t>
      </w:r>
      <w:r w:rsidRPr="00276696">
        <w:rPr>
          <w:rFonts w:ascii="Arial" w:eastAsia="Arial" w:hAnsi="Arial" w:cs="Arial"/>
          <w:b/>
          <w:sz w:val="22"/>
          <w:szCs w:val="22"/>
          <w:lang w:val="es-ES"/>
        </w:rPr>
        <w:t>de</w:t>
      </w:r>
      <w:r w:rsidRPr="00276696">
        <w:rPr>
          <w:rFonts w:ascii="Arial" w:eastAsia="Arial" w:hAnsi="Arial" w:cs="Arial"/>
          <w:b/>
          <w:spacing w:val="6"/>
          <w:sz w:val="22"/>
          <w:szCs w:val="22"/>
          <w:lang w:val="es-ES"/>
        </w:rPr>
        <w:t xml:space="preserve"> </w:t>
      </w:r>
      <w:r w:rsidRPr="00276696">
        <w:rPr>
          <w:rFonts w:ascii="Arial" w:eastAsia="Arial" w:hAnsi="Arial" w:cs="Arial"/>
          <w:b/>
          <w:sz w:val="22"/>
          <w:szCs w:val="22"/>
          <w:lang w:val="es-ES"/>
        </w:rPr>
        <w:t>la</w:t>
      </w:r>
      <w:r w:rsidRPr="00276696">
        <w:rPr>
          <w:rFonts w:ascii="Arial" w:eastAsia="Arial" w:hAnsi="Arial" w:cs="Arial"/>
          <w:b/>
          <w:spacing w:val="5"/>
          <w:sz w:val="22"/>
          <w:szCs w:val="22"/>
          <w:lang w:val="es-ES"/>
        </w:rPr>
        <w:t xml:space="preserve"> </w:t>
      </w:r>
      <w:r w:rsidRPr="00276696">
        <w:rPr>
          <w:rFonts w:ascii="Arial" w:eastAsia="Arial" w:hAnsi="Arial" w:cs="Arial"/>
          <w:b/>
          <w:sz w:val="22"/>
          <w:szCs w:val="22"/>
          <w:lang w:val="es-ES"/>
        </w:rPr>
        <w:t>orden</w:t>
      </w:r>
      <w:r w:rsidRPr="00276696">
        <w:rPr>
          <w:rFonts w:ascii="Arial" w:eastAsia="Arial" w:hAnsi="Arial" w:cs="Arial"/>
          <w:b/>
          <w:spacing w:val="13"/>
          <w:sz w:val="22"/>
          <w:szCs w:val="22"/>
          <w:lang w:val="es-ES"/>
        </w:rPr>
        <w:t xml:space="preserve"> </w:t>
      </w:r>
      <w:r w:rsidRPr="00276696">
        <w:rPr>
          <w:rFonts w:ascii="Arial" w:eastAsia="Arial" w:hAnsi="Arial" w:cs="Arial"/>
          <w:b/>
          <w:sz w:val="22"/>
          <w:szCs w:val="22"/>
          <w:lang w:val="es-ES"/>
        </w:rPr>
        <w:t>de</w:t>
      </w:r>
      <w:r w:rsidRPr="00276696">
        <w:rPr>
          <w:rFonts w:ascii="Arial" w:eastAsia="Arial" w:hAnsi="Arial" w:cs="Arial"/>
          <w:b/>
          <w:spacing w:val="6"/>
          <w:sz w:val="22"/>
          <w:szCs w:val="22"/>
          <w:lang w:val="es-ES"/>
        </w:rPr>
        <w:t xml:space="preserve"> </w:t>
      </w:r>
      <w:r w:rsidRPr="00276696">
        <w:rPr>
          <w:rFonts w:ascii="Arial" w:eastAsia="Arial" w:hAnsi="Arial" w:cs="Arial"/>
          <w:b/>
          <w:w w:val="102"/>
          <w:sz w:val="22"/>
          <w:szCs w:val="22"/>
          <w:lang w:val="es-ES"/>
        </w:rPr>
        <w:t>domiciliación:</w:t>
      </w:r>
      <w:r>
        <w:rPr>
          <w:rFonts w:ascii="Arial" w:eastAsia="Arial" w:hAnsi="Arial" w:cs="Arial"/>
          <w:b/>
          <w:w w:val="102"/>
          <w:sz w:val="22"/>
          <w:szCs w:val="22"/>
          <w:lang w:val="es-ES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  <w:lang w:val="es-ES"/>
        </w:rPr>
        <w:t>……………………………………</w:t>
      </w:r>
    </w:p>
    <w:p w14:paraId="1455785C" w14:textId="77777777" w:rsidR="005C0F24" w:rsidRDefault="00276696">
      <w:pPr>
        <w:spacing w:before="39"/>
        <w:ind w:left="122"/>
        <w:rPr>
          <w:rFonts w:ascii="Arial" w:eastAsia="Arial" w:hAnsi="Arial" w:cs="Arial"/>
          <w:position w:val="-1"/>
          <w:sz w:val="19"/>
          <w:szCs w:val="19"/>
          <w:lang w:val="es-ES"/>
        </w:rPr>
      </w:pPr>
      <w:r w:rsidRPr="00276696">
        <w:rPr>
          <w:rFonts w:ascii="Arial" w:eastAsia="Arial" w:hAnsi="Arial" w:cs="Arial"/>
          <w:b/>
          <w:sz w:val="19"/>
          <w:szCs w:val="19"/>
          <w:lang w:val="es-ES"/>
        </w:rPr>
        <w:t>Identificador</w:t>
      </w:r>
      <w:r w:rsidRPr="00276696">
        <w:rPr>
          <w:rFonts w:ascii="Arial" w:eastAsia="Arial" w:hAnsi="Arial" w:cs="Arial"/>
          <w:b/>
          <w:spacing w:val="24"/>
          <w:sz w:val="19"/>
          <w:szCs w:val="19"/>
          <w:lang w:val="es-ES"/>
        </w:rPr>
        <w:t xml:space="preserve"> </w:t>
      </w:r>
      <w:r w:rsidRPr="00276696">
        <w:rPr>
          <w:rFonts w:ascii="Arial" w:eastAsia="Arial" w:hAnsi="Arial" w:cs="Arial"/>
          <w:b/>
          <w:sz w:val="19"/>
          <w:szCs w:val="19"/>
          <w:lang w:val="es-ES"/>
        </w:rPr>
        <w:t>del</w:t>
      </w:r>
      <w:r w:rsidRPr="00276696">
        <w:rPr>
          <w:rFonts w:ascii="Arial" w:eastAsia="Arial" w:hAnsi="Arial" w:cs="Arial"/>
          <w:b/>
          <w:spacing w:val="6"/>
          <w:sz w:val="19"/>
          <w:szCs w:val="19"/>
          <w:lang w:val="es-ES"/>
        </w:rPr>
        <w:t xml:space="preserve"> </w:t>
      </w:r>
      <w:r w:rsidRPr="00276696">
        <w:rPr>
          <w:rFonts w:ascii="Arial" w:eastAsia="Arial" w:hAnsi="Arial" w:cs="Arial"/>
          <w:b/>
          <w:sz w:val="19"/>
          <w:szCs w:val="19"/>
          <w:lang w:val="es-ES"/>
        </w:rPr>
        <w:t xml:space="preserve">acreedor:                </w:t>
      </w:r>
      <w:r w:rsidRPr="00276696">
        <w:rPr>
          <w:rFonts w:ascii="Arial" w:eastAsia="Arial" w:hAnsi="Arial" w:cs="Arial"/>
          <w:b/>
          <w:spacing w:val="9"/>
          <w:sz w:val="19"/>
          <w:szCs w:val="19"/>
          <w:lang w:val="es-ES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  <w:lang w:val="es-ES"/>
        </w:rPr>
        <w:t>……………………………………</w:t>
      </w:r>
    </w:p>
    <w:p w14:paraId="2DF71DBE" w14:textId="77777777" w:rsidR="005C0F24" w:rsidRPr="00276696" w:rsidRDefault="005C0F24">
      <w:pPr>
        <w:spacing w:before="3" w:line="240" w:lineRule="exact"/>
        <w:rPr>
          <w:sz w:val="24"/>
          <w:szCs w:val="24"/>
          <w:lang w:val="es-ES"/>
        </w:rPr>
      </w:pPr>
    </w:p>
    <w:p w14:paraId="7C3CBDF6" w14:textId="3DE83335" w:rsidR="005C0F24" w:rsidRPr="00276696" w:rsidRDefault="00276696">
      <w:pPr>
        <w:ind w:left="122"/>
        <w:rPr>
          <w:rFonts w:ascii="Arial" w:eastAsia="Arial" w:hAnsi="Arial" w:cs="Arial"/>
          <w:sz w:val="19"/>
          <w:szCs w:val="19"/>
          <w:lang w:val="es-ES"/>
        </w:rPr>
      </w:pPr>
      <w:r w:rsidRPr="00276696">
        <w:rPr>
          <w:rFonts w:ascii="Arial" w:eastAsia="Arial" w:hAnsi="Arial" w:cs="Arial"/>
          <w:b/>
          <w:sz w:val="19"/>
          <w:szCs w:val="19"/>
          <w:lang w:val="es-ES"/>
        </w:rPr>
        <w:t>Nombre</w:t>
      </w:r>
      <w:r w:rsidRPr="00276696">
        <w:rPr>
          <w:rFonts w:ascii="Arial" w:eastAsia="Arial" w:hAnsi="Arial" w:cs="Arial"/>
          <w:b/>
          <w:spacing w:val="15"/>
          <w:sz w:val="19"/>
          <w:szCs w:val="19"/>
          <w:lang w:val="es-ES"/>
        </w:rPr>
        <w:t xml:space="preserve"> </w:t>
      </w:r>
      <w:r w:rsidRPr="00276696">
        <w:rPr>
          <w:rFonts w:ascii="Arial" w:eastAsia="Arial" w:hAnsi="Arial" w:cs="Arial"/>
          <w:b/>
          <w:sz w:val="19"/>
          <w:szCs w:val="19"/>
          <w:lang w:val="es-ES"/>
        </w:rPr>
        <w:t>del</w:t>
      </w:r>
      <w:r w:rsidRPr="00276696">
        <w:rPr>
          <w:rFonts w:ascii="Arial" w:eastAsia="Arial" w:hAnsi="Arial" w:cs="Arial"/>
          <w:b/>
          <w:spacing w:val="6"/>
          <w:sz w:val="19"/>
          <w:szCs w:val="19"/>
          <w:lang w:val="es-ES"/>
        </w:rPr>
        <w:t xml:space="preserve"> </w:t>
      </w:r>
      <w:r w:rsidRPr="00276696">
        <w:rPr>
          <w:rFonts w:ascii="Arial" w:eastAsia="Arial" w:hAnsi="Arial" w:cs="Arial"/>
          <w:b/>
          <w:sz w:val="19"/>
          <w:szCs w:val="19"/>
          <w:lang w:val="es-ES"/>
        </w:rPr>
        <w:t xml:space="preserve">acreedor:                        </w:t>
      </w:r>
      <w:r w:rsidRPr="00276696">
        <w:rPr>
          <w:rFonts w:ascii="Arial" w:eastAsia="Arial" w:hAnsi="Arial" w:cs="Arial"/>
          <w:b/>
          <w:spacing w:val="18"/>
          <w:sz w:val="19"/>
          <w:szCs w:val="19"/>
          <w:lang w:val="es-ES"/>
        </w:rPr>
        <w:t xml:space="preserve"> </w:t>
      </w:r>
      <w:r w:rsidR="00804359">
        <w:rPr>
          <w:rFonts w:ascii="Arial" w:eastAsia="Arial" w:hAnsi="Arial" w:cs="Arial"/>
          <w:b/>
          <w:spacing w:val="18"/>
          <w:sz w:val="19"/>
          <w:szCs w:val="19"/>
          <w:lang w:val="es-ES"/>
        </w:rPr>
        <w:t>CLUB ESCALADA MATARO</w:t>
      </w:r>
    </w:p>
    <w:p w14:paraId="4150928F" w14:textId="77777777" w:rsidR="005C0F24" w:rsidRPr="00276696" w:rsidRDefault="005C0F24">
      <w:pPr>
        <w:spacing w:before="7" w:line="120" w:lineRule="exact"/>
        <w:rPr>
          <w:sz w:val="12"/>
          <w:szCs w:val="12"/>
          <w:lang w:val="es-ES"/>
        </w:rPr>
      </w:pPr>
    </w:p>
    <w:p w14:paraId="4B134C18" w14:textId="77777777" w:rsidR="00C724E4" w:rsidRDefault="00276696" w:rsidP="00276696">
      <w:pPr>
        <w:ind w:left="122"/>
        <w:rPr>
          <w:rFonts w:ascii="Arial" w:eastAsia="Arial" w:hAnsi="Arial" w:cs="Arial"/>
          <w:b/>
          <w:spacing w:val="29"/>
          <w:sz w:val="19"/>
          <w:szCs w:val="19"/>
          <w:lang w:val="es-ES"/>
        </w:rPr>
      </w:pPr>
      <w:r w:rsidRPr="00276696">
        <w:rPr>
          <w:rFonts w:ascii="Arial" w:eastAsia="Arial" w:hAnsi="Arial" w:cs="Arial"/>
          <w:b/>
          <w:sz w:val="19"/>
          <w:szCs w:val="19"/>
          <w:lang w:val="es-ES"/>
        </w:rPr>
        <w:t xml:space="preserve">Dirección:                                            </w:t>
      </w:r>
      <w:r w:rsidRPr="00276696">
        <w:rPr>
          <w:rFonts w:ascii="Arial" w:eastAsia="Arial" w:hAnsi="Arial" w:cs="Arial"/>
          <w:b/>
          <w:spacing w:val="29"/>
          <w:sz w:val="19"/>
          <w:szCs w:val="19"/>
          <w:lang w:val="es-ES"/>
        </w:rPr>
        <w:t xml:space="preserve"> </w:t>
      </w:r>
      <w:r w:rsidR="00C724E4">
        <w:rPr>
          <w:rFonts w:ascii="Arial" w:eastAsia="Arial" w:hAnsi="Arial" w:cs="Arial"/>
          <w:b/>
          <w:spacing w:val="29"/>
          <w:sz w:val="19"/>
          <w:szCs w:val="19"/>
          <w:lang w:val="es-ES"/>
        </w:rPr>
        <w:t>Antoni de Capmany 62, bis, Bajos</w:t>
      </w:r>
    </w:p>
    <w:p w14:paraId="3E5B0DE2" w14:textId="77777777" w:rsidR="005C0F24" w:rsidRPr="00276696" w:rsidRDefault="00276696" w:rsidP="00276696">
      <w:pPr>
        <w:ind w:left="122"/>
        <w:rPr>
          <w:sz w:val="12"/>
          <w:szCs w:val="12"/>
          <w:lang w:val="es-ES"/>
        </w:rPr>
      </w:pPr>
      <w:r w:rsidRPr="00276696">
        <w:rPr>
          <w:rFonts w:ascii="Arial" w:eastAsia="Arial" w:hAnsi="Arial" w:cs="Arial"/>
          <w:b/>
          <w:sz w:val="19"/>
          <w:szCs w:val="19"/>
          <w:lang w:val="es-ES"/>
        </w:rPr>
        <w:t>Código</w:t>
      </w:r>
      <w:r w:rsidRPr="00276696">
        <w:rPr>
          <w:rFonts w:ascii="Arial" w:eastAsia="Arial" w:hAnsi="Arial" w:cs="Arial"/>
          <w:b/>
          <w:spacing w:val="14"/>
          <w:sz w:val="19"/>
          <w:szCs w:val="19"/>
          <w:lang w:val="es-ES"/>
        </w:rPr>
        <w:t xml:space="preserve"> </w:t>
      </w:r>
      <w:r w:rsidRPr="00276696">
        <w:rPr>
          <w:rFonts w:ascii="Arial" w:eastAsia="Arial" w:hAnsi="Arial" w:cs="Arial"/>
          <w:b/>
          <w:sz w:val="19"/>
          <w:szCs w:val="19"/>
          <w:lang w:val="es-ES"/>
        </w:rPr>
        <w:t>Postal</w:t>
      </w:r>
      <w:r w:rsidRPr="00276696">
        <w:rPr>
          <w:rFonts w:ascii="Arial" w:eastAsia="Arial" w:hAnsi="Arial" w:cs="Arial"/>
          <w:b/>
          <w:spacing w:val="12"/>
          <w:sz w:val="19"/>
          <w:szCs w:val="19"/>
          <w:lang w:val="es-ES"/>
        </w:rPr>
        <w:t xml:space="preserve"> </w:t>
      </w:r>
      <w:r w:rsidRPr="00276696">
        <w:rPr>
          <w:rFonts w:ascii="Arial" w:eastAsia="Arial" w:hAnsi="Arial" w:cs="Arial"/>
          <w:b/>
          <w:sz w:val="19"/>
          <w:szCs w:val="19"/>
          <w:lang w:val="es-ES"/>
        </w:rPr>
        <w:t>-</w:t>
      </w:r>
      <w:r w:rsidRPr="00276696">
        <w:rPr>
          <w:rFonts w:ascii="Arial" w:eastAsia="Arial" w:hAnsi="Arial" w:cs="Arial"/>
          <w:b/>
          <w:spacing w:val="2"/>
          <w:sz w:val="19"/>
          <w:szCs w:val="19"/>
          <w:lang w:val="es-ES"/>
        </w:rPr>
        <w:t xml:space="preserve"> </w:t>
      </w:r>
      <w:r w:rsidRPr="00276696">
        <w:rPr>
          <w:rFonts w:ascii="Arial" w:eastAsia="Arial" w:hAnsi="Arial" w:cs="Arial"/>
          <w:b/>
          <w:sz w:val="19"/>
          <w:szCs w:val="19"/>
          <w:lang w:val="es-ES"/>
        </w:rPr>
        <w:t xml:space="preserve">Población:               </w:t>
      </w:r>
      <w:r w:rsidRPr="00276696">
        <w:rPr>
          <w:rFonts w:ascii="Arial" w:eastAsia="Arial" w:hAnsi="Arial" w:cs="Arial"/>
          <w:b/>
          <w:spacing w:val="30"/>
          <w:sz w:val="19"/>
          <w:szCs w:val="19"/>
          <w:lang w:val="es-ES"/>
        </w:rPr>
        <w:t xml:space="preserve"> </w:t>
      </w:r>
      <w:r w:rsidR="00C724E4">
        <w:rPr>
          <w:rFonts w:ascii="Arial" w:eastAsia="Arial" w:hAnsi="Arial" w:cs="Arial"/>
          <w:b/>
          <w:spacing w:val="30"/>
          <w:sz w:val="19"/>
          <w:szCs w:val="19"/>
          <w:lang w:val="es-ES"/>
        </w:rPr>
        <w:t>08301 (Mataró)</w:t>
      </w:r>
    </w:p>
    <w:p w14:paraId="463076C9" w14:textId="77777777" w:rsidR="005C0F24" w:rsidRPr="00C724E4" w:rsidRDefault="00276696" w:rsidP="00276696">
      <w:pPr>
        <w:spacing w:line="200" w:lineRule="exact"/>
        <w:ind w:left="122"/>
        <w:rPr>
          <w:rFonts w:ascii="Arial" w:eastAsia="Arial" w:hAnsi="Arial" w:cs="Arial"/>
          <w:b/>
          <w:spacing w:val="30"/>
          <w:sz w:val="19"/>
          <w:szCs w:val="19"/>
          <w:lang w:val="es-ES"/>
        </w:rPr>
      </w:pPr>
      <w:r w:rsidRPr="00276696">
        <w:rPr>
          <w:rFonts w:ascii="Arial" w:eastAsia="Arial" w:hAnsi="Arial" w:cs="Arial"/>
          <w:b/>
          <w:position w:val="-1"/>
          <w:sz w:val="19"/>
          <w:szCs w:val="19"/>
          <w:lang w:val="es-ES"/>
        </w:rPr>
        <w:t>Provincia</w:t>
      </w:r>
      <w:r w:rsidRPr="00276696">
        <w:rPr>
          <w:rFonts w:ascii="Arial" w:eastAsia="Arial" w:hAnsi="Arial" w:cs="Arial"/>
          <w:b/>
          <w:spacing w:val="18"/>
          <w:position w:val="-1"/>
          <w:sz w:val="19"/>
          <w:szCs w:val="19"/>
          <w:lang w:val="es-ES"/>
        </w:rPr>
        <w:t xml:space="preserve"> </w:t>
      </w:r>
      <w:r w:rsidRPr="00276696">
        <w:rPr>
          <w:rFonts w:ascii="Arial" w:eastAsia="Arial" w:hAnsi="Arial" w:cs="Arial"/>
          <w:b/>
          <w:position w:val="-1"/>
          <w:sz w:val="19"/>
          <w:szCs w:val="19"/>
          <w:lang w:val="es-ES"/>
        </w:rPr>
        <w:t>-</w:t>
      </w:r>
      <w:r w:rsidRPr="00276696">
        <w:rPr>
          <w:rFonts w:ascii="Arial" w:eastAsia="Arial" w:hAnsi="Arial" w:cs="Arial"/>
          <w:b/>
          <w:spacing w:val="2"/>
          <w:position w:val="-1"/>
          <w:sz w:val="19"/>
          <w:szCs w:val="19"/>
          <w:lang w:val="es-ES"/>
        </w:rPr>
        <w:t xml:space="preserve"> </w:t>
      </w:r>
      <w:r w:rsidRPr="00276696">
        <w:rPr>
          <w:rFonts w:ascii="Arial" w:eastAsia="Arial" w:hAnsi="Arial" w:cs="Arial"/>
          <w:b/>
          <w:position w:val="-1"/>
          <w:sz w:val="19"/>
          <w:szCs w:val="19"/>
          <w:lang w:val="es-ES"/>
        </w:rPr>
        <w:t xml:space="preserve">País:                                 </w:t>
      </w:r>
      <w:r w:rsidRPr="00276696">
        <w:rPr>
          <w:rFonts w:ascii="Arial" w:eastAsia="Arial" w:hAnsi="Arial" w:cs="Arial"/>
          <w:b/>
          <w:spacing w:val="35"/>
          <w:position w:val="-1"/>
          <w:sz w:val="19"/>
          <w:szCs w:val="19"/>
          <w:lang w:val="es-ES"/>
        </w:rPr>
        <w:t xml:space="preserve"> </w:t>
      </w:r>
      <w:r w:rsidR="00C724E4" w:rsidRPr="00C724E4">
        <w:rPr>
          <w:rFonts w:ascii="Arial" w:eastAsia="Arial" w:hAnsi="Arial" w:cs="Arial"/>
          <w:b/>
          <w:spacing w:val="30"/>
          <w:sz w:val="19"/>
          <w:szCs w:val="19"/>
          <w:lang w:val="es-ES"/>
        </w:rPr>
        <w:t>Barcelona (España)</w:t>
      </w:r>
    </w:p>
    <w:p w14:paraId="4C49D523" w14:textId="77777777" w:rsidR="005C0F24" w:rsidRPr="00276696" w:rsidRDefault="005C0F24">
      <w:pPr>
        <w:spacing w:line="200" w:lineRule="exact"/>
        <w:rPr>
          <w:lang w:val="es-ES"/>
        </w:rPr>
      </w:pPr>
    </w:p>
    <w:p w14:paraId="47826A91" w14:textId="77777777" w:rsidR="005C0F24" w:rsidRPr="00276696" w:rsidRDefault="00276696">
      <w:pPr>
        <w:spacing w:before="39" w:line="246" w:lineRule="auto"/>
        <w:ind w:left="117" w:right="75"/>
        <w:jc w:val="both"/>
        <w:rPr>
          <w:rFonts w:ascii="Arial" w:eastAsia="Arial" w:hAnsi="Arial" w:cs="Arial"/>
          <w:sz w:val="19"/>
          <w:szCs w:val="19"/>
          <w:lang w:val="es-ES"/>
        </w:rPr>
      </w:pPr>
      <w:r w:rsidRPr="00276696">
        <w:rPr>
          <w:rFonts w:ascii="Arial" w:eastAsia="Arial" w:hAnsi="Arial" w:cs="Arial"/>
          <w:sz w:val="19"/>
          <w:szCs w:val="19"/>
          <w:lang w:val="es-ES"/>
        </w:rPr>
        <w:t>Mediante</w:t>
      </w:r>
      <w:r w:rsidRPr="00276696">
        <w:rPr>
          <w:rFonts w:ascii="Arial" w:eastAsia="Arial" w:hAnsi="Arial" w:cs="Arial"/>
          <w:spacing w:val="13"/>
          <w:sz w:val="19"/>
          <w:szCs w:val="19"/>
          <w:lang w:val="es-ES"/>
        </w:rPr>
        <w:t xml:space="preserve"> </w:t>
      </w:r>
      <w:r w:rsidRPr="00276696">
        <w:rPr>
          <w:rFonts w:ascii="Arial" w:eastAsia="Arial" w:hAnsi="Arial" w:cs="Arial"/>
          <w:sz w:val="19"/>
          <w:szCs w:val="19"/>
          <w:lang w:val="es-ES"/>
        </w:rPr>
        <w:t>la</w:t>
      </w:r>
      <w:r w:rsidRPr="00276696">
        <w:rPr>
          <w:rFonts w:ascii="Arial" w:eastAsia="Arial" w:hAnsi="Arial" w:cs="Arial"/>
          <w:spacing w:val="1"/>
          <w:sz w:val="19"/>
          <w:szCs w:val="19"/>
          <w:lang w:val="es-ES"/>
        </w:rPr>
        <w:t xml:space="preserve"> </w:t>
      </w:r>
      <w:r w:rsidRPr="00276696">
        <w:rPr>
          <w:rFonts w:ascii="Arial" w:eastAsia="Arial" w:hAnsi="Arial" w:cs="Arial"/>
          <w:sz w:val="19"/>
          <w:szCs w:val="19"/>
          <w:lang w:val="es-ES"/>
        </w:rPr>
        <w:t>firma</w:t>
      </w:r>
      <w:r w:rsidRPr="00276696">
        <w:rPr>
          <w:rFonts w:ascii="Arial" w:eastAsia="Arial" w:hAnsi="Arial" w:cs="Arial"/>
          <w:spacing w:val="6"/>
          <w:sz w:val="19"/>
          <w:szCs w:val="19"/>
          <w:lang w:val="es-ES"/>
        </w:rPr>
        <w:t xml:space="preserve"> </w:t>
      </w:r>
      <w:r w:rsidRPr="00276696">
        <w:rPr>
          <w:rFonts w:ascii="Arial" w:eastAsia="Arial" w:hAnsi="Arial" w:cs="Arial"/>
          <w:sz w:val="19"/>
          <w:szCs w:val="19"/>
          <w:lang w:val="es-ES"/>
        </w:rPr>
        <w:t>de</w:t>
      </w:r>
      <w:r w:rsidRPr="00276696">
        <w:rPr>
          <w:rFonts w:ascii="Arial" w:eastAsia="Arial" w:hAnsi="Arial" w:cs="Arial"/>
          <w:spacing w:val="2"/>
          <w:sz w:val="19"/>
          <w:szCs w:val="19"/>
          <w:lang w:val="es-ES"/>
        </w:rPr>
        <w:t xml:space="preserve"> </w:t>
      </w:r>
      <w:r w:rsidRPr="00276696">
        <w:rPr>
          <w:rFonts w:ascii="Arial" w:eastAsia="Arial" w:hAnsi="Arial" w:cs="Arial"/>
          <w:sz w:val="19"/>
          <w:szCs w:val="19"/>
          <w:lang w:val="es-ES"/>
        </w:rPr>
        <w:t>esta</w:t>
      </w:r>
      <w:r w:rsidRPr="00276696">
        <w:rPr>
          <w:rFonts w:ascii="Arial" w:eastAsia="Arial" w:hAnsi="Arial" w:cs="Arial"/>
          <w:spacing w:val="5"/>
          <w:sz w:val="19"/>
          <w:szCs w:val="19"/>
          <w:lang w:val="es-ES"/>
        </w:rPr>
        <w:t xml:space="preserve"> </w:t>
      </w:r>
      <w:r w:rsidRPr="00276696">
        <w:rPr>
          <w:rFonts w:ascii="Arial" w:eastAsia="Arial" w:hAnsi="Arial" w:cs="Arial"/>
          <w:sz w:val="19"/>
          <w:szCs w:val="19"/>
          <w:lang w:val="es-ES"/>
        </w:rPr>
        <w:t>orden</w:t>
      </w:r>
      <w:r w:rsidRPr="00276696">
        <w:rPr>
          <w:rFonts w:ascii="Arial" w:eastAsia="Arial" w:hAnsi="Arial" w:cs="Arial"/>
          <w:spacing w:val="8"/>
          <w:sz w:val="19"/>
          <w:szCs w:val="19"/>
          <w:lang w:val="es-ES"/>
        </w:rPr>
        <w:t xml:space="preserve"> </w:t>
      </w:r>
      <w:r w:rsidRPr="00276696">
        <w:rPr>
          <w:rFonts w:ascii="Arial" w:eastAsia="Arial" w:hAnsi="Arial" w:cs="Arial"/>
          <w:sz w:val="19"/>
          <w:szCs w:val="19"/>
          <w:lang w:val="es-ES"/>
        </w:rPr>
        <w:t>de</w:t>
      </w:r>
      <w:r w:rsidRPr="00276696">
        <w:rPr>
          <w:rFonts w:ascii="Arial" w:eastAsia="Arial" w:hAnsi="Arial" w:cs="Arial"/>
          <w:spacing w:val="2"/>
          <w:sz w:val="19"/>
          <w:szCs w:val="19"/>
          <w:lang w:val="es-ES"/>
        </w:rPr>
        <w:t xml:space="preserve"> </w:t>
      </w:r>
      <w:r w:rsidRPr="00276696">
        <w:rPr>
          <w:rFonts w:ascii="Arial" w:eastAsia="Arial" w:hAnsi="Arial" w:cs="Arial"/>
          <w:sz w:val="19"/>
          <w:szCs w:val="19"/>
          <w:lang w:val="es-ES"/>
        </w:rPr>
        <w:t>domiciliación,</w:t>
      </w:r>
      <w:r w:rsidRPr="00276696">
        <w:rPr>
          <w:rFonts w:ascii="Arial" w:eastAsia="Arial" w:hAnsi="Arial" w:cs="Arial"/>
          <w:spacing w:val="21"/>
          <w:sz w:val="19"/>
          <w:szCs w:val="19"/>
          <w:lang w:val="es-ES"/>
        </w:rPr>
        <w:t xml:space="preserve"> </w:t>
      </w:r>
      <w:r w:rsidRPr="00276696">
        <w:rPr>
          <w:rFonts w:ascii="Arial" w:eastAsia="Arial" w:hAnsi="Arial" w:cs="Arial"/>
          <w:sz w:val="19"/>
          <w:szCs w:val="19"/>
          <w:lang w:val="es-ES"/>
        </w:rPr>
        <w:t>el</w:t>
      </w:r>
      <w:r w:rsidRPr="00276696">
        <w:rPr>
          <w:rFonts w:ascii="Arial" w:eastAsia="Arial" w:hAnsi="Arial" w:cs="Arial"/>
          <w:spacing w:val="1"/>
          <w:sz w:val="19"/>
          <w:szCs w:val="19"/>
          <w:lang w:val="es-ES"/>
        </w:rPr>
        <w:t xml:space="preserve"> </w:t>
      </w:r>
      <w:r w:rsidRPr="00276696">
        <w:rPr>
          <w:rFonts w:ascii="Arial" w:eastAsia="Arial" w:hAnsi="Arial" w:cs="Arial"/>
          <w:sz w:val="19"/>
          <w:szCs w:val="19"/>
          <w:lang w:val="es-ES"/>
        </w:rPr>
        <w:t>deudor</w:t>
      </w:r>
      <w:r w:rsidRPr="00276696">
        <w:rPr>
          <w:rFonts w:ascii="Arial" w:eastAsia="Arial" w:hAnsi="Arial" w:cs="Arial"/>
          <w:spacing w:val="10"/>
          <w:sz w:val="19"/>
          <w:szCs w:val="19"/>
          <w:lang w:val="es-ES"/>
        </w:rPr>
        <w:t xml:space="preserve"> </w:t>
      </w:r>
      <w:r w:rsidRPr="00276696">
        <w:rPr>
          <w:rFonts w:ascii="Arial" w:eastAsia="Arial" w:hAnsi="Arial" w:cs="Arial"/>
          <w:sz w:val="19"/>
          <w:szCs w:val="19"/>
          <w:lang w:val="es-ES"/>
        </w:rPr>
        <w:t>autoriza</w:t>
      </w:r>
      <w:r w:rsidRPr="00276696">
        <w:rPr>
          <w:rFonts w:ascii="Arial" w:eastAsia="Arial" w:hAnsi="Arial" w:cs="Arial"/>
          <w:spacing w:val="11"/>
          <w:sz w:val="19"/>
          <w:szCs w:val="19"/>
          <w:lang w:val="es-ES"/>
        </w:rPr>
        <w:t xml:space="preserve"> </w:t>
      </w:r>
      <w:r w:rsidRPr="00276696">
        <w:rPr>
          <w:rFonts w:ascii="Arial" w:eastAsia="Arial" w:hAnsi="Arial" w:cs="Arial"/>
          <w:sz w:val="19"/>
          <w:szCs w:val="19"/>
          <w:lang w:val="es-ES"/>
        </w:rPr>
        <w:t>(A)</w:t>
      </w:r>
      <w:r w:rsidRPr="00276696">
        <w:rPr>
          <w:rFonts w:ascii="Arial" w:eastAsia="Arial" w:hAnsi="Arial" w:cs="Arial"/>
          <w:spacing w:val="3"/>
          <w:sz w:val="19"/>
          <w:szCs w:val="19"/>
          <w:lang w:val="es-ES"/>
        </w:rPr>
        <w:t xml:space="preserve"> </w:t>
      </w:r>
      <w:r w:rsidRPr="00276696">
        <w:rPr>
          <w:rFonts w:ascii="Arial" w:eastAsia="Arial" w:hAnsi="Arial" w:cs="Arial"/>
          <w:sz w:val="19"/>
          <w:szCs w:val="19"/>
          <w:lang w:val="es-ES"/>
        </w:rPr>
        <w:t>al</w:t>
      </w:r>
      <w:r w:rsidRPr="00276696">
        <w:rPr>
          <w:rFonts w:ascii="Arial" w:eastAsia="Arial" w:hAnsi="Arial" w:cs="Arial"/>
          <w:spacing w:val="1"/>
          <w:sz w:val="19"/>
          <w:szCs w:val="19"/>
          <w:lang w:val="es-ES"/>
        </w:rPr>
        <w:t xml:space="preserve"> </w:t>
      </w:r>
      <w:r w:rsidRPr="00276696">
        <w:rPr>
          <w:rFonts w:ascii="Arial" w:eastAsia="Arial" w:hAnsi="Arial" w:cs="Arial"/>
          <w:sz w:val="19"/>
          <w:szCs w:val="19"/>
          <w:lang w:val="es-ES"/>
        </w:rPr>
        <w:t>acreedor</w:t>
      </w:r>
      <w:r w:rsidRPr="00276696">
        <w:rPr>
          <w:rFonts w:ascii="Arial" w:eastAsia="Arial" w:hAnsi="Arial" w:cs="Arial"/>
          <w:spacing w:val="13"/>
          <w:sz w:val="19"/>
          <w:szCs w:val="19"/>
          <w:lang w:val="es-ES"/>
        </w:rPr>
        <w:t xml:space="preserve"> </w:t>
      </w:r>
      <w:r w:rsidRPr="00276696">
        <w:rPr>
          <w:rFonts w:ascii="Arial" w:eastAsia="Arial" w:hAnsi="Arial" w:cs="Arial"/>
          <w:sz w:val="19"/>
          <w:szCs w:val="19"/>
          <w:lang w:val="es-ES"/>
        </w:rPr>
        <w:t>a enviar</w:t>
      </w:r>
      <w:r w:rsidRPr="00276696">
        <w:rPr>
          <w:rFonts w:ascii="Arial" w:eastAsia="Arial" w:hAnsi="Arial" w:cs="Arial"/>
          <w:spacing w:val="8"/>
          <w:sz w:val="19"/>
          <w:szCs w:val="19"/>
          <w:lang w:val="es-ES"/>
        </w:rPr>
        <w:t xml:space="preserve"> </w:t>
      </w:r>
      <w:r w:rsidRPr="00276696">
        <w:rPr>
          <w:rFonts w:ascii="Arial" w:eastAsia="Arial" w:hAnsi="Arial" w:cs="Arial"/>
          <w:sz w:val="19"/>
          <w:szCs w:val="19"/>
          <w:lang w:val="es-ES"/>
        </w:rPr>
        <w:t>instrucciones</w:t>
      </w:r>
      <w:r w:rsidRPr="00276696">
        <w:rPr>
          <w:rFonts w:ascii="Arial" w:eastAsia="Arial" w:hAnsi="Arial" w:cs="Arial"/>
          <w:spacing w:val="20"/>
          <w:sz w:val="19"/>
          <w:szCs w:val="19"/>
          <w:lang w:val="es-ES"/>
        </w:rPr>
        <w:t xml:space="preserve"> </w:t>
      </w:r>
      <w:r w:rsidRPr="00276696">
        <w:rPr>
          <w:rFonts w:ascii="Arial" w:eastAsia="Arial" w:hAnsi="Arial" w:cs="Arial"/>
          <w:sz w:val="19"/>
          <w:szCs w:val="19"/>
          <w:lang w:val="es-ES"/>
        </w:rPr>
        <w:t>a la</w:t>
      </w:r>
      <w:r w:rsidRPr="00276696">
        <w:rPr>
          <w:rFonts w:ascii="Arial" w:eastAsia="Arial" w:hAnsi="Arial" w:cs="Arial"/>
          <w:spacing w:val="1"/>
          <w:sz w:val="19"/>
          <w:szCs w:val="19"/>
          <w:lang w:val="es-ES"/>
        </w:rPr>
        <w:t xml:space="preserve"> </w:t>
      </w:r>
      <w:r w:rsidRPr="00276696">
        <w:rPr>
          <w:rFonts w:ascii="Arial" w:eastAsia="Arial" w:hAnsi="Arial" w:cs="Arial"/>
          <w:sz w:val="19"/>
          <w:szCs w:val="19"/>
          <w:lang w:val="es-ES"/>
        </w:rPr>
        <w:t>entidad</w:t>
      </w:r>
      <w:r w:rsidRPr="00276696">
        <w:rPr>
          <w:rFonts w:ascii="Arial" w:eastAsia="Arial" w:hAnsi="Arial" w:cs="Arial"/>
          <w:spacing w:val="10"/>
          <w:sz w:val="19"/>
          <w:szCs w:val="19"/>
          <w:lang w:val="es-ES"/>
        </w:rPr>
        <w:t xml:space="preserve"> </w:t>
      </w:r>
      <w:r w:rsidRPr="00276696">
        <w:rPr>
          <w:rFonts w:ascii="Arial" w:eastAsia="Arial" w:hAnsi="Arial" w:cs="Arial"/>
          <w:w w:val="102"/>
          <w:sz w:val="19"/>
          <w:szCs w:val="19"/>
          <w:lang w:val="es-ES"/>
        </w:rPr>
        <w:t xml:space="preserve">del </w:t>
      </w:r>
      <w:r w:rsidRPr="00276696">
        <w:rPr>
          <w:rFonts w:ascii="Arial" w:eastAsia="Arial" w:hAnsi="Arial" w:cs="Arial"/>
          <w:sz w:val="19"/>
          <w:szCs w:val="19"/>
          <w:lang w:val="es-ES"/>
        </w:rPr>
        <w:t>deudor</w:t>
      </w:r>
      <w:r w:rsidRPr="00276696">
        <w:rPr>
          <w:rFonts w:ascii="Arial" w:eastAsia="Arial" w:hAnsi="Arial" w:cs="Arial"/>
          <w:spacing w:val="10"/>
          <w:sz w:val="19"/>
          <w:szCs w:val="19"/>
          <w:lang w:val="es-ES"/>
        </w:rPr>
        <w:t xml:space="preserve"> </w:t>
      </w:r>
      <w:r w:rsidRPr="00276696">
        <w:rPr>
          <w:rFonts w:ascii="Arial" w:eastAsia="Arial" w:hAnsi="Arial" w:cs="Arial"/>
          <w:sz w:val="19"/>
          <w:szCs w:val="19"/>
          <w:lang w:val="es-ES"/>
        </w:rPr>
        <w:t>para</w:t>
      </w:r>
      <w:r w:rsidRPr="00276696">
        <w:rPr>
          <w:rFonts w:ascii="Arial" w:eastAsia="Arial" w:hAnsi="Arial" w:cs="Arial"/>
          <w:spacing w:val="6"/>
          <w:sz w:val="19"/>
          <w:szCs w:val="19"/>
          <w:lang w:val="es-ES"/>
        </w:rPr>
        <w:t xml:space="preserve"> </w:t>
      </w:r>
      <w:r w:rsidRPr="00276696">
        <w:rPr>
          <w:rFonts w:ascii="Arial" w:eastAsia="Arial" w:hAnsi="Arial" w:cs="Arial"/>
          <w:sz w:val="19"/>
          <w:szCs w:val="19"/>
          <w:lang w:val="es-ES"/>
        </w:rPr>
        <w:t>adeudar</w:t>
      </w:r>
      <w:r w:rsidRPr="00276696">
        <w:rPr>
          <w:rFonts w:ascii="Arial" w:eastAsia="Arial" w:hAnsi="Arial" w:cs="Arial"/>
          <w:spacing w:val="12"/>
          <w:sz w:val="19"/>
          <w:szCs w:val="19"/>
          <w:lang w:val="es-ES"/>
        </w:rPr>
        <w:t xml:space="preserve"> </w:t>
      </w:r>
      <w:r w:rsidRPr="00276696">
        <w:rPr>
          <w:rFonts w:ascii="Arial" w:eastAsia="Arial" w:hAnsi="Arial" w:cs="Arial"/>
          <w:sz w:val="19"/>
          <w:szCs w:val="19"/>
          <w:lang w:val="es-ES"/>
        </w:rPr>
        <w:t>su</w:t>
      </w:r>
      <w:r w:rsidRPr="00276696">
        <w:rPr>
          <w:rFonts w:ascii="Arial" w:eastAsia="Arial" w:hAnsi="Arial" w:cs="Arial"/>
          <w:spacing w:val="2"/>
          <w:sz w:val="19"/>
          <w:szCs w:val="19"/>
          <w:lang w:val="es-ES"/>
        </w:rPr>
        <w:t xml:space="preserve"> </w:t>
      </w:r>
      <w:r w:rsidRPr="00276696">
        <w:rPr>
          <w:rFonts w:ascii="Arial" w:eastAsia="Arial" w:hAnsi="Arial" w:cs="Arial"/>
          <w:sz w:val="19"/>
          <w:szCs w:val="19"/>
          <w:lang w:val="es-ES"/>
        </w:rPr>
        <w:t>cuenta</w:t>
      </w:r>
      <w:r w:rsidRPr="00276696">
        <w:rPr>
          <w:rFonts w:ascii="Arial" w:eastAsia="Arial" w:hAnsi="Arial" w:cs="Arial"/>
          <w:spacing w:val="9"/>
          <w:sz w:val="19"/>
          <w:szCs w:val="19"/>
          <w:lang w:val="es-ES"/>
        </w:rPr>
        <w:t xml:space="preserve"> </w:t>
      </w:r>
      <w:r w:rsidRPr="00276696">
        <w:rPr>
          <w:rFonts w:ascii="Arial" w:eastAsia="Arial" w:hAnsi="Arial" w:cs="Arial"/>
          <w:sz w:val="19"/>
          <w:szCs w:val="19"/>
          <w:lang w:val="es-ES"/>
        </w:rPr>
        <w:t>y (B)</w:t>
      </w:r>
      <w:r w:rsidRPr="00276696">
        <w:rPr>
          <w:rFonts w:ascii="Arial" w:eastAsia="Arial" w:hAnsi="Arial" w:cs="Arial"/>
          <w:spacing w:val="3"/>
          <w:sz w:val="19"/>
          <w:szCs w:val="19"/>
          <w:lang w:val="es-ES"/>
        </w:rPr>
        <w:t xml:space="preserve"> </w:t>
      </w:r>
      <w:r w:rsidRPr="00276696">
        <w:rPr>
          <w:rFonts w:ascii="Arial" w:eastAsia="Arial" w:hAnsi="Arial" w:cs="Arial"/>
          <w:sz w:val="19"/>
          <w:szCs w:val="19"/>
          <w:lang w:val="es-ES"/>
        </w:rPr>
        <w:t>a la</w:t>
      </w:r>
      <w:r w:rsidRPr="00276696">
        <w:rPr>
          <w:rFonts w:ascii="Arial" w:eastAsia="Arial" w:hAnsi="Arial" w:cs="Arial"/>
          <w:spacing w:val="1"/>
          <w:sz w:val="19"/>
          <w:szCs w:val="19"/>
          <w:lang w:val="es-ES"/>
        </w:rPr>
        <w:t xml:space="preserve"> </w:t>
      </w:r>
      <w:r w:rsidRPr="00276696">
        <w:rPr>
          <w:rFonts w:ascii="Arial" w:eastAsia="Arial" w:hAnsi="Arial" w:cs="Arial"/>
          <w:sz w:val="19"/>
          <w:szCs w:val="19"/>
          <w:lang w:val="es-ES"/>
        </w:rPr>
        <w:t>entidad</w:t>
      </w:r>
      <w:r w:rsidRPr="00276696">
        <w:rPr>
          <w:rFonts w:ascii="Arial" w:eastAsia="Arial" w:hAnsi="Arial" w:cs="Arial"/>
          <w:spacing w:val="11"/>
          <w:sz w:val="19"/>
          <w:szCs w:val="19"/>
          <w:lang w:val="es-ES"/>
        </w:rPr>
        <w:t xml:space="preserve"> </w:t>
      </w:r>
      <w:r w:rsidRPr="00276696">
        <w:rPr>
          <w:rFonts w:ascii="Arial" w:eastAsia="Arial" w:hAnsi="Arial" w:cs="Arial"/>
          <w:sz w:val="19"/>
          <w:szCs w:val="19"/>
          <w:lang w:val="es-ES"/>
        </w:rPr>
        <w:t>para</w:t>
      </w:r>
      <w:r w:rsidRPr="00276696">
        <w:rPr>
          <w:rFonts w:ascii="Arial" w:eastAsia="Arial" w:hAnsi="Arial" w:cs="Arial"/>
          <w:spacing w:val="6"/>
          <w:sz w:val="19"/>
          <w:szCs w:val="19"/>
          <w:lang w:val="es-ES"/>
        </w:rPr>
        <w:t xml:space="preserve"> </w:t>
      </w:r>
      <w:r w:rsidRPr="00276696">
        <w:rPr>
          <w:rFonts w:ascii="Arial" w:eastAsia="Arial" w:hAnsi="Arial" w:cs="Arial"/>
          <w:sz w:val="19"/>
          <w:szCs w:val="19"/>
          <w:lang w:val="es-ES"/>
        </w:rPr>
        <w:t>efectuar</w:t>
      </w:r>
      <w:r w:rsidRPr="00276696">
        <w:rPr>
          <w:rFonts w:ascii="Arial" w:eastAsia="Arial" w:hAnsi="Arial" w:cs="Arial"/>
          <w:spacing w:val="12"/>
          <w:sz w:val="19"/>
          <w:szCs w:val="19"/>
          <w:lang w:val="es-ES"/>
        </w:rPr>
        <w:t xml:space="preserve"> </w:t>
      </w:r>
      <w:r w:rsidRPr="00276696">
        <w:rPr>
          <w:rFonts w:ascii="Arial" w:eastAsia="Arial" w:hAnsi="Arial" w:cs="Arial"/>
          <w:sz w:val="19"/>
          <w:szCs w:val="19"/>
          <w:lang w:val="es-ES"/>
        </w:rPr>
        <w:t>los</w:t>
      </w:r>
      <w:r w:rsidRPr="00276696">
        <w:rPr>
          <w:rFonts w:ascii="Arial" w:eastAsia="Arial" w:hAnsi="Arial" w:cs="Arial"/>
          <w:spacing w:val="3"/>
          <w:sz w:val="19"/>
          <w:szCs w:val="19"/>
          <w:lang w:val="es-ES"/>
        </w:rPr>
        <w:t xml:space="preserve"> </w:t>
      </w:r>
      <w:r w:rsidRPr="00276696">
        <w:rPr>
          <w:rFonts w:ascii="Arial" w:eastAsia="Arial" w:hAnsi="Arial" w:cs="Arial"/>
          <w:sz w:val="19"/>
          <w:szCs w:val="19"/>
          <w:lang w:val="es-ES"/>
        </w:rPr>
        <w:t>adeudos</w:t>
      </w:r>
      <w:r w:rsidRPr="00276696">
        <w:rPr>
          <w:rFonts w:ascii="Arial" w:eastAsia="Arial" w:hAnsi="Arial" w:cs="Arial"/>
          <w:spacing w:val="13"/>
          <w:sz w:val="19"/>
          <w:szCs w:val="19"/>
          <w:lang w:val="es-ES"/>
        </w:rPr>
        <w:t xml:space="preserve"> </w:t>
      </w:r>
      <w:r w:rsidRPr="00276696">
        <w:rPr>
          <w:rFonts w:ascii="Arial" w:eastAsia="Arial" w:hAnsi="Arial" w:cs="Arial"/>
          <w:sz w:val="19"/>
          <w:szCs w:val="19"/>
          <w:lang w:val="es-ES"/>
        </w:rPr>
        <w:t>en</w:t>
      </w:r>
      <w:r w:rsidRPr="00276696">
        <w:rPr>
          <w:rFonts w:ascii="Arial" w:eastAsia="Arial" w:hAnsi="Arial" w:cs="Arial"/>
          <w:spacing w:val="2"/>
          <w:sz w:val="19"/>
          <w:szCs w:val="19"/>
          <w:lang w:val="es-ES"/>
        </w:rPr>
        <w:t xml:space="preserve"> </w:t>
      </w:r>
      <w:r w:rsidRPr="00276696">
        <w:rPr>
          <w:rFonts w:ascii="Arial" w:eastAsia="Arial" w:hAnsi="Arial" w:cs="Arial"/>
          <w:sz w:val="19"/>
          <w:szCs w:val="19"/>
          <w:lang w:val="es-ES"/>
        </w:rPr>
        <w:t>su</w:t>
      </w:r>
      <w:r w:rsidRPr="00276696">
        <w:rPr>
          <w:rFonts w:ascii="Arial" w:eastAsia="Arial" w:hAnsi="Arial" w:cs="Arial"/>
          <w:spacing w:val="2"/>
          <w:sz w:val="19"/>
          <w:szCs w:val="19"/>
          <w:lang w:val="es-ES"/>
        </w:rPr>
        <w:t xml:space="preserve"> </w:t>
      </w:r>
      <w:r w:rsidRPr="00276696">
        <w:rPr>
          <w:rFonts w:ascii="Arial" w:eastAsia="Arial" w:hAnsi="Arial" w:cs="Arial"/>
          <w:sz w:val="19"/>
          <w:szCs w:val="19"/>
          <w:lang w:val="es-ES"/>
        </w:rPr>
        <w:t>cuenta</w:t>
      </w:r>
      <w:r w:rsidRPr="00276696">
        <w:rPr>
          <w:rFonts w:ascii="Arial" w:eastAsia="Arial" w:hAnsi="Arial" w:cs="Arial"/>
          <w:spacing w:val="9"/>
          <w:sz w:val="19"/>
          <w:szCs w:val="19"/>
          <w:lang w:val="es-ES"/>
        </w:rPr>
        <w:t xml:space="preserve"> </w:t>
      </w:r>
      <w:r w:rsidRPr="00276696">
        <w:rPr>
          <w:rFonts w:ascii="Arial" w:eastAsia="Arial" w:hAnsi="Arial" w:cs="Arial"/>
          <w:sz w:val="19"/>
          <w:szCs w:val="19"/>
          <w:lang w:val="es-ES"/>
        </w:rPr>
        <w:t>siguiendo</w:t>
      </w:r>
      <w:r w:rsidRPr="00276696">
        <w:rPr>
          <w:rFonts w:ascii="Arial" w:eastAsia="Arial" w:hAnsi="Arial" w:cs="Arial"/>
          <w:spacing w:val="14"/>
          <w:sz w:val="19"/>
          <w:szCs w:val="19"/>
          <w:lang w:val="es-ES"/>
        </w:rPr>
        <w:t xml:space="preserve"> </w:t>
      </w:r>
      <w:r w:rsidRPr="00276696">
        <w:rPr>
          <w:rFonts w:ascii="Arial" w:eastAsia="Arial" w:hAnsi="Arial" w:cs="Arial"/>
          <w:sz w:val="19"/>
          <w:szCs w:val="19"/>
          <w:lang w:val="es-ES"/>
        </w:rPr>
        <w:t>las</w:t>
      </w:r>
      <w:r w:rsidRPr="00276696">
        <w:rPr>
          <w:rFonts w:ascii="Arial" w:eastAsia="Arial" w:hAnsi="Arial" w:cs="Arial"/>
          <w:spacing w:val="3"/>
          <w:sz w:val="19"/>
          <w:szCs w:val="19"/>
          <w:lang w:val="es-ES"/>
        </w:rPr>
        <w:t xml:space="preserve"> </w:t>
      </w:r>
      <w:r w:rsidRPr="00276696">
        <w:rPr>
          <w:rFonts w:ascii="Arial" w:eastAsia="Arial" w:hAnsi="Arial" w:cs="Arial"/>
          <w:sz w:val="19"/>
          <w:szCs w:val="19"/>
          <w:lang w:val="es-ES"/>
        </w:rPr>
        <w:t>instrucciones</w:t>
      </w:r>
      <w:r w:rsidRPr="00276696">
        <w:rPr>
          <w:rFonts w:ascii="Arial" w:eastAsia="Arial" w:hAnsi="Arial" w:cs="Arial"/>
          <w:spacing w:val="20"/>
          <w:sz w:val="19"/>
          <w:szCs w:val="19"/>
          <w:lang w:val="es-ES"/>
        </w:rPr>
        <w:t xml:space="preserve"> </w:t>
      </w:r>
      <w:r w:rsidRPr="00276696">
        <w:rPr>
          <w:rFonts w:ascii="Arial" w:eastAsia="Arial" w:hAnsi="Arial" w:cs="Arial"/>
          <w:w w:val="102"/>
          <w:sz w:val="19"/>
          <w:szCs w:val="19"/>
          <w:lang w:val="es-ES"/>
        </w:rPr>
        <w:t xml:space="preserve">del </w:t>
      </w:r>
      <w:r w:rsidRPr="00276696">
        <w:rPr>
          <w:rFonts w:ascii="Arial" w:eastAsia="Arial" w:hAnsi="Arial" w:cs="Arial"/>
          <w:sz w:val="19"/>
          <w:szCs w:val="19"/>
          <w:lang w:val="es-ES"/>
        </w:rPr>
        <w:t xml:space="preserve">acreedor. </w:t>
      </w:r>
      <w:r w:rsidRPr="00276696">
        <w:rPr>
          <w:rFonts w:ascii="Arial" w:eastAsia="Arial" w:hAnsi="Arial" w:cs="Arial"/>
          <w:spacing w:val="13"/>
          <w:sz w:val="19"/>
          <w:szCs w:val="19"/>
          <w:lang w:val="es-ES"/>
        </w:rPr>
        <w:t xml:space="preserve"> </w:t>
      </w:r>
      <w:r w:rsidRPr="00276696">
        <w:rPr>
          <w:rFonts w:ascii="Arial" w:eastAsia="Arial" w:hAnsi="Arial" w:cs="Arial"/>
          <w:sz w:val="19"/>
          <w:szCs w:val="19"/>
          <w:lang w:val="es-ES"/>
        </w:rPr>
        <w:t xml:space="preserve">Como </w:t>
      </w:r>
      <w:r w:rsidRPr="00276696">
        <w:rPr>
          <w:rFonts w:ascii="Arial" w:eastAsia="Arial" w:hAnsi="Arial" w:cs="Arial"/>
          <w:spacing w:val="7"/>
          <w:sz w:val="19"/>
          <w:szCs w:val="19"/>
          <w:lang w:val="es-ES"/>
        </w:rPr>
        <w:t xml:space="preserve"> </w:t>
      </w:r>
      <w:r w:rsidRPr="00276696">
        <w:rPr>
          <w:rFonts w:ascii="Arial" w:eastAsia="Arial" w:hAnsi="Arial" w:cs="Arial"/>
          <w:sz w:val="19"/>
          <w:szCs w:val="19"/>
          <w:lang w:val="es-ES"/>
        </w:rPr>
        <w:t xml:space="preserve">parte </w:t>
      </w:r>
      <w:r w:rsidRPr="00276696">
        <w:rPr>
          <w:rFonts w:ascii="Arial" w:eastAsia="Arial" w:hAnsi="Arial" w:cs="Arial"/>
          <w:spacing w:val="6"/>
          <w:sz w:val="19"/>
          <w:szCs w:val="19"/>
          <w:lang w:val="es-ES"/>
        </w:rPr>
        <w:t xml:space="preserve"> </w:t>
      </w:r>
      <w:r w:rsidRPr="00276696">
        <w:rPr>
          <w:rFonts w:ascii="Arial" w:eastAsia="Arial" w:hAnsi="Arial" w:cs="Arial"/>
          <w:sz w:val="19"/>
          <w:szCs w:val="19"/>
          <w:lang w:val="es-ES"/>
        </w:rPr>
        <w:t xml:space="preserve">de </w:t>
      </w:r>
      <w:r w:rsidRPr="00276696">
        <w:rPr>
          <w:rFonts w:ascii="Arial" w:eastAsia="Arial" w:hAnsi="Arial" w:cs="Arial"/>
          <w:spacing w:val="1"/>
          <w:sz w:val="19"/>
          <w:szCs w:val="19"/>
          <w:lang w:val="es-ES"/>
        </w:rPr>
        <w:t xml:space="preserve"> </w:t>
      </w:r>
      <w:r w:rsidRPr="00276696">
        <w:rPr>
          <w:rFonts w:ascii="Arial" w:eastAsia="Arial" w:hAnsi="Arial" w:cs="Arial"/>
          <w:sz w:val="19"/>
          <w:szCs w:val="19"/>
          <w:lang w:val="es-ES"/>
        </w:rPr>
        <w:t xml:space="preserve">sus </w:t>
      </w:r>
      <w:r w:rsidRPr="00276696">
        <w:rPr>
          <w:rFonts w:ascii="Arial" w:eastAsia="Arial" w:hAnsi="Arial" w:cs="Arial"/>
          <w:spacing w:val="3"/>
          <w:sz w:val="19"/>
          <w:szCs w:val="19"/>
          <w:lang w:val="es-ES"/>
        </w:rPr>
        <w:t xml:space="preserve"> </w:t>
      </w:r>
      <w:r w:rsidRPr="00276696">
        <w:rPr>
          <w:rFonts w:ascii="Arial" w:eastAsia="Arial" w:hAnsi="Arial" w:cs="Arial"/>
          <w:sz w:val="19"/>
          <w:szCs w:val="19"/>
          <w:lang w:val="es-ES"/>
        </w:rPr>
        <w:t xml:space="preserve">derechos, </w:t>
      </w:r>
      <w:r w:rsidRPr="00276696">
        <w:rPr>
          <w:rFonts w:ascii="Arial" w:eastAsia="Arial" w:hAnsi="Arial" w:cs="Arial"/>
          <w:spacing w:val="14"/>
          <w:sz w:val="19"/>
          <w:szCs w:val="19"/>
          <w:lang w:val="es-ES"/>
        </w:rPr>
        <w:t xml:space="preserve"> </w:t>
      </w:r>
      <w:r w:rsidRPr="00276696">
        <w:rPr>
          <w:rFonts w:ascii="Arial" w:eastAsia="Arial" w:hAnsi="Arial" w:cs="Arial"/>
          <w:sz w:val="19"/>
          <w:szCs w:val="19"/>
          <w:lang w:val="es-ES"/>
        </w:rPr>
        <w:t xml:space="preserve">el  deudor </w:t>
      </w:r>
      <w:r w:rsidRPr="00276696">
        <w:rPr>
          <w:rFonts w:ascii="Arial" w:eastAsia="Arial" w:hAnsi="Arial" w:cs="Arial"/>
          <w:spacing w:val="9"/>
          <w:sz w:val="19"/>
          <w:szCs w:val="19"/>
          <w:lang w:val="es-ES"/>
        </w:rPr>
        <w:t xml:space="preserve"> </w:t>
      </w:r>
      <w:r w:rsidRPr="00276696">
        <w:rPr>
          <w:rFonts w:ascii="Arial" w:eastAsia="Arial" w:hAnsi="Arial" w:cs="Arial"/>
          <w:sz w:val="19"/>
          <w:szCs w:val="19"/>
          <w:lang w:val="es-ES"/>
        </w:rPr>
        <w:t xml:space="preserve">está </w:t>
      </w:r>
      <w:r w:rsidRPr="00276696">
        <w:rPr>
          <w:rFonts w:ascii="Arial" w:eastAsia="Arial" w:hAnsi="Arial" w:cs="Arial"/>
          <w:spacing w:val="4"/>
          <w:sz w:val="19"/>
          <w:szCs w:val="19"/>
          <w:lang w:val="es-ES"/>
        </w:rPr>
        <w:t xml:space="preserve"> </w:t>
      </w:r>
      <w:r w:rsidRPr="00276696">
        <w:rPr>
          <w:rFonts w:ascii="Arial" w:eastAsia="Arial" w:hAnsi="Arial" w:cs="Arial"/>
          <w:sz w:val="19"/>
          <w:szCs w:val="19"/>
          <w:lang w:val="es-ES"/>
        </w:rPr>
        <w:t xml:space="preserve">legitimado </w:t>
      </w:r>
      <w:r w:rsidRPr="00276696">
        <w:rPr>
          <w:rFonts w:ascii="Arial" w:eastAsia="Arial" w:hAnsi="Arial" w:cs="Arial"/>
          <w:spacing w:val="14"/>
          <w:sz w:val="19"/>
          <w:szCs w:val="19"/>
          <w:lang w:val="es-ES"/>
        </w:rPr>
        <w:t xml:space="preserve"> </w:t>
      </w:r>
      <w:r w:rsidRPr="00276696">
        <w:rPr>
          <w:rFonts w:ascii="Arial" w:eastAsia="Arial" w:hAnsi="Arial" w:cs="Arial"/>
          <w:sz w:val="19"/>
          <w:szCs w:val="19"/>
          <w:lang w:val="es-ES"/>
        </w:rPr>
        <w:t xml:space="preserve">al  reembolso </w:t>
      </w:r>
      <w:r w:rsidRPr="00276696">
        <w:rPr>
          <w:rFonts w:ascii="Arial" w:eastAsia="Arial" w:hAnsi="Arial" w:cs="Arial"/>
          <w:spacing w:val="15"/>
          <w:sz w:val="19"/>
          <w:szCs w:val="19"/>
          <w:lang w:val="es-ES"/>
        </w:rPr>
        <w:t xml:space="preserve"> </w:t>
      </w:r>
      <w:r w:rsidRPr="00276696">
        <w:rPr>
          <w:rFonts w:ascii="Arial" w:eastAsia="Arial" w:hAnsi="Arial" w:cs="Arial"/>
          <w:sz w:val="19"/>
          <w:szCs w:val="19"/>
          <w:lang w:val="es-ES"/>
        </w:rPr>
        <w:t xml:space="preserve">por </w:t>
      </w:r>
      <w:r w:rsidRPr="00276696">
        <w:rPr>
          <w:rFonts w:ascii="Arial" w:eastAsia="Arial" w:hAnsi="Arial" w:cs="Arial"/>
          <w:spacing w:val="3"/>
          <w:sz w:val="19"/>
          <w:szCs w:val="19"/>
          <w:lang w:val="es-ES"/>
        </w:rPr>
        <w:t xml:space="preserve"> </w:t>
      </w:r>
      <w:r w:rsidRPr="00276696">
        <w:rPr>
          <w:rFonts w:ascii="Arial" w:eastAsia="Arial" w:hAnsi="Arial" w:cs="Arial"/>
          <w:sz w:val="19"/>
          <w:szCs w:val="19"/>
          <w:lang w:val="es-ES"/>
        </w:rPr>
        <w:t xml:space="preserve">su </w:t>
      </w:r>
      <w:r w:rsidRPr="00276696">
        <w:rPr>
          <w:rFonts w:ascii="Arial" w:eastAsia="Arial" w:hAnsi="Arial" w:cs="Arial"/>
          <w:spacing w:val="1"/>
          <w:sz w:val="19"/>
          <w:szCs w:val="19"/>
          <w:lang w:val="es-ES"/>
        </w:rPr>
        <w:t xml:space="preserve"> </w:t>
      </w:r>
      <w:r w:rsidRPr="00276696">
        <w:rPr>
          <w:rFonts w:ascii="Arial" w:eastAsia="Arial" w:hAnsi="Arial" w:cs="Arial"/>
          <w:sz w:val="19"/>
          <w:szCs w:val="19"/>
          <w:lang w:val="es-ES"/>
        </w:rPr>
        <w:t xml:space="preserve">entidad </w:t>
      </w:r>
      <w:r w:rsidRPr="00276696">
        <w:rPr>
          <w:rFonts w:ascii="Arial" w:eastAsia="Arial" w:hAnsi="Arial" w:cs="Arial"/>
          <w:spacing w:val="9"/>
          <w:sz w:val="19"/>
          <w:szCs w:val="19"/>
          <w:lang w:val="es-ES"/>
        </w:rPr>
        <w:t xml:space="preserve"> </w:t>
      </w:r>
      <w:r w:rsidRPr="00276696">
        <w:rPr>
          <w:rFonts w:ascii="Arial" w:eastAsia="Arial" w:hAnsi="Arial" w:cs="Arial"/>
          <w:sz w:val="19"/>
          <w:szCs w:val="19"/>
          <w:lang w:val="es-ES"/>
        </w:rPr>
        <w:t xml:space="preserve">en </w:t>
      </w:r>
      <w:r w:rsidRPr="00276696">
        <w:rPr>
          <w:rFonts w:ascii="Arial" w:eastAsia="Arial" w:hAnsi="Arial" w:cs="Arial"/>
          <w:spacing w:val="1"/>
          <w:sz w:val="19"/>
          <w:szCs w:val="19"/>
          <w:lang w:val="es-ES"/>
        </w:rPr>
        <w:t xml:space="preserve"> </w:t>
      </w:r>
      <w:r w:rsidRPr="00276696">
        <w:rPr>
          <w:rFonts w:ascii="Arial" w:eastAsia="Arial" w:hAnsi="Arial" w:cs="Arial"/>
          <w:sz w:val="19"/>
          <w:szCs w:val="19"/>
          <w:lang w:val="es-ES"/>
        </w:rPr>
        <w:t xml:space="preserve">los </w:t>
      </w:r>
      <w:r w:rsidRPr="00276696">
        <w:rPr>
          <w:rFonts w:ascii="Arial" w:eastAsia="Arial" w:hAnsi="Arial" w:cs="Arial"/>
          <w:spacing w:val="2"/>
          <w:sz w:val="19"/>
          <w:szCs w:val="19"/>
          <w:lang w:val="es-ES"/>
        </w:rPr>
        <w:t xml:space="preserve"> </w:t>
      </w:r>
      <w:r w:rsidRPr="00276696">
        <w:rPr>
          <w:rFonts w:ascii="Arial" w:eastAsia="Arial" w:hAnsi="Arial" w:cs="Arial"/>
          <w:sz w:val="19"/>
          <w:szCs w:val="19"/>
          <w:lang w:val="es-ES"/>
        </w:rPr>
        <w:t xml:space="preserve">términos </w:t>
      </w:r>
      <w:r w:rsidRPr="00276696">
        <w:rPr>
          <w:rFonts w:ascii="Arial" w:eastAsia="Arial" w:hAnsi="Arial" w:cs="Arial"/>
          <w:spacing w:val="12"/>
          <w:sz w:val="19"/>
          <w:szCs w:val="19"/>
          <w:lang w:val="es-ES"/>
        </w:rPr>
        <w:t xml:space="preserve"> </w:t>
      </w:r>
      <w:r w:rsidRPr="00276696">
        <w:rPr>
          <w:rFonts w:ascii="Arial" w:eastAsia="Arial" w:hAnsi="Arial" w:cs="Arial"/>
          <w:w w:val="102"/>
          <w:sz w:val="19"/>
          <w:szCs w:val="19"/>
          <w:lang w:val="es-ES"/>
        </w:rPr>
        <w:t xml:space="preserve">y </w:t>
      </w:r>
      <w:r w:rsidRPr="00276696">
        <w:rPr>
          <w:rFonts w:ascii="Arial" w:eastAsia="Arial" w:hAnsi="Arial" w:cs="Arial"/>
          <w:sz w:val="19"/>
          <w:szCs w:val="19"/>
          <w:lang w:val="es-ES"/>
        </w:rPr>
        <w:t>condiciones</w:t>
      </w:r>
      <w:r w:rsidRPr="00276696">
        <w:rPr>
          <w:rFonts w:ascii="Arial" w:eastAsia="Arial" w:hAnsi="Arial" w:cs="Arial"/>
          <w:spacing w:val="27"/>
          <w:sz w:val="19"/>
          <w:szCs w:val="19"/>
          <w:lang w:val="es-ES"/>
        </w:rPr>
        <w:t xml:space="preserve"> </w:t>
      </w:r>
      <w:r w:rsidRPr="00276696">
        <w:rPr>
          <w:rFonts w:ascii="Arial" w:eastAsia="Arial" w:hAnsi="Arial" w:cs="Arial"/>
          <w:sz w:val="19"/>
          <w:szCs w:val="19"/>
          <w:lang w:val="es-ES"/>
        </w:rPr>
        <w:t>del</w:t>
      </w:r>
      <w:r w:rsidRPr="00276696">
        <w:rPr>
          <w:rFonts w:ascii="Arial" w:eastAsia="Arial" w:hAnsi="Arial" w:cs="Arial"/>
          <w:spacing w:val="12"/>
          <w:sz w:val="19"/>
          <w:szCs w:val="19"/>
          <w:lang w:val="es-ES"/>
        </w:rPr>
        <w:t xml:space="preserve"> </w:t>
      </w:r>
      <w:r w:rsidRPr="00276696">
        <w:rPr>
          <w:rFonts w:ascii="Arial" w:eastAsia="Arial" w:hAnsi="Arial" w:cs="Arial"/>
          <w:sz w:val="19"/>
          <w:szCs w:val="19"/>
          <w:lang w:val="es-ES"/>
        </w:rPr>
        <w:t>contrato</w:t>
      </w:r>
      <w:r w:rsidRPr="00276696">
        <w:rPr>
          <w:rFonts w:ascii="Arial" w:eastAsia="Arial" w:hAnsi="Arial" w:cs="Arial"/>
          <w:spacing w:val="21"/>
          <w:sz w:val="19"/>
          <w:szCs w:val="19"/>
          <w:lang w:val="es-ES"/>
        </w:rPr>
        <w:t xml:space="preserve"> </w:t>
      </w:r>
      <w:r w:rsidRPr="00276696">
        <w:rPr>
          <w:rFonts w:ascii="Arial" w:eastAsia="Arial" w:hAnsi="Arial" w:cs="Arial"/>
          <w:sz w:val="19"/>
          <w:szCs w:val="19"/>
          <w:lang w:val="es-ES"/>
        </w:rPr>
        <w:t>suscrito</w:t>
      </w:r>
      <w:r w:rsidRPr="00276696">
        <w:rPr>
          <w:rFonts w:ascii="Arial" w:eastAsia="Arial" w:hAnsi="Arial" w:cs="Arial"/>
          <w:spacing w:val="20"/>
          <w:sz w:val="19"/>
          <w:szCs w:val="19"/>
          <w:lang w:val="es-ES"/>
        </w:rPr>
        <w:t xml:space="preserve"> </w:t>
      </w:r>
      <w:r w:rsidRPr="00276696">
        <w:rPr>
          <w:rFonts w:ascii="Arial" w:eastAsia="Arial" w:hAnsi="Arial" w:cs="Arial"/>
          <w:sz w:val="19"/>
          <w:szCs w:val="19"/>
          <w:lang w:val="es-ES"/>
        </w:rPr>
        <w:t>con</w:t>
      </w:r>
      <w:r w:rsidRPr="00276696">
        <w:rPr>
          <w:rFonts w:ascii="Arial" w:eastAsia="Arial" w:hAnsi="Arial" w:cs="Arial"/>
          <w:spacing w:val="13"/>
          <w:sz w:val="19"/>
          <w:szCs w:val="19"/>
          <w:lang w:val="es-ES"/>
        </w:rPr>
        <w:t xml:space="preserve"> </w:t>
      </w:r>
      <w:r w:rsidRPr="00276696">
        <w:rPr>
          <w:rFonts w:ascii="Arial" w:eastAsia="Arial" w:hAnsi="Arial" w:cs="Arial"/>
          <w:sz w:val="19"/>
          <w:szCs w:val="19"/>
          <w:lang w:val="es-ES"/>
        </w:rPr>
        <w:t>la</w:t>
      </w:r>
      <w:r w:rsidRPr="00276696">
        <w:rPr>
          <w:rFonts w:ascii="Arial" w:eastAsia="Arial" w:hAnsi="Arial" w:cs="Arial"/>
          <w:spacing w:val="10"/>
          <w:sz w:val="19"/>
          <w:szCs w:val="19"/>
          <w:lang w:val="es-ES"/>
        </w:rPr>
        <w:t xml:space="preserve"> </w:t>
      </w:r>
      <w:r w:rsidRPr="00276696">
        <w:rPr>
          <w:rFonts w:ascii="Arial" w:eastAsia="Arial" w:hAnsi="Arial" w:cs="Arial"/>
          <w:sz w:val="19"/>
          <w:szCs w:val="19"/>
          <w:lang w:val="es-ES"/>
        </w:rPr>
        <w:t>misma.</w:t>
      </w:r>
      <w:r w:rsidRPr="00276696">
        <w:rPr>
          <w:rFonts w:ascii="Arial" w:eastAsia="Arial" w:hAnsi="Arial" w:cs="Arial"/>
          <w:spacing w:val="19"/>
          <w:sz w:val="19"/>
          <w:szCs w:val="19"/>
          <w:lang w:val="es-ES"/>
        </w:rPr>
        <w:t xml:space="preserve"> </w:t>
      </w:r>
      <w:r w:rsidRPr="00276696">
        <w:rPr>
          <w:rFonts w:ascii="Arial" w:eastAsia="Arial" w:hAnsi="Arial" w:cs="Arial"/>
          <w:sz w:val="19"/>
          <w:szCs w:val="19"/>
          <w:lang w:val="es-ES"/>
        </w:rPr>
        <w:t>La</w:t>
      </w:r>
      <w:r w:rsidRPr="00276696">
        <w:rPr>
          <w:rFonts w:ascii="Arial" w:eastAsia="Arial" w:hAnsi="Arial" w:cs="Arial"/>
          <w:spacing w:val="11"/>
          <w:sz w:val="19"/>
          <w:szCs w:val="19"/>
          <w:lang w:val="es-ES"/>
        </w:rPr>
        <w:t xml:space="preserve"> </w:t>
      </w:r>
      <w:r w:rsidRPr="00276696">
        <w:rPr>
          <w:rFonts w:ascii="Arial" w:eastAsia="Arial" w:hAnsi="Arial" w:cs="Arial"/>
          <w:sz w:val="19"/>
          <w:szCs w:val="19"/>
          <w:lang w:val="es-ES"/>
        </w:rPr>
        <w:t>solicitud</w:t>
      </w:r>
      <w:r w:rsidRPr="00276696">
        <w:rPr>
          <w:rFonts w:ascii="Arial" w:eastAsia="Arial" w:hAnsi="Arial" w:cs="Arial"/>
          <w:spacing w:val="21"/>
          <w:sz w:val="19"/>
          <w:szCs w:val="19"/>
          <w:lang w:val="es-ES"/>
        </w:rPr>
        <w:t xml:space="preserve"> </w:t>
      </w:r>
      <w:r w:rsidRPr="00276696">
        <w:rPr>
          <w:rFonts w:ascii="Arial" w:eastAsia="Arial" w:hAnsi="Arial" w:cs="Arial"/>
          <w:sz w:val="19"/>
          <w:szCs w:val="19"/>
          <w:lang w:val="es-ES"/>
        </w:rPr>
        <w:t>de</w:t>
      </w:r>
      <w:r w:rsidRPr="00276696">
        <w:rPr>
          <w:rFonts w:ascii="Arial" w:eastAsia="Arial" w:hAnsi="Arial" w:cs="Arial"/>
          <w:spacing w:val="11"/>
          <w:sz w:val="19"/>
          <w:szCs w:val="19"/>
          <w:lang w:val="es-ES"/>
        </w:rPr>
        <w:t xml:space="preserve"> </w:t>
      </w:r>
      <w:r w:rsidRPr="00276696">
        <w:rPr>
          <w:rFonts w:ascii="Arial" w:eastAsia="Arial" w:hAnsi="Arial" w:cs="Arial"/>
          <w:sz w:val="19"/>
          <w:szCs w:val="19"/>
          <w:lang w:val="es-ES"/>
        </w:rPr>
        <w:t>reembolso</w:t>
      </w:r>
      <w:r w:rsidRPr="00276696">
        <w:rPr>
          <w:rFonts w:ascii="Arial" w:eastAsia="Arial" w:hAnsi="Arial" w:cs="Arial"/>
          <w:spacing w:val="25"/>
          <w:sz w:val="19"/>
          <w:szCs w:val="19"/>
          <w:lang w:val="es-ES"/>
        </w:rPr>
        <w:t xml:space="preserve"> </w:t>
      </w:r>
      <w:r w:rsidRPr="00276696">
        <w:rPr>
          <w:rFonts w:ascii="Arial" w:eastAsia="Arial" w:hAnsi="Arial" w:cs="Arial"/>
          <w:sz w:val="19"/>
          <w:szCs w:val="19"/>
          <w:lang w:val="es-ES"/>
        </w:rPr>
        <w:t>deberá</w:t>
      </w:r>
      <w:r w:rsidRPr="00276696">
        <w:rPr>
          <w:rFonts w:ascii="Arial" w:eastAsia="Arial" w:hAnsi="Arial" w:cs="Arial"/>
          <w:spacing w:val="19"/>
          <w:sz w:val="19"/>
          <w:szCs w:val="19"/>
          <w:lang w:val="es-ES"/>
        </w:rPr>
        <w:t xml:space="preserve"> </w:t>
      </w:r>
      <w:r w:rsidRPr="00276696">
        <w:rPr>
          <w:rFonts w:ascii="Arial" w:eastAsia="Arial" w:hAnsi="Arial" w:cs="Arial"/>
          <w:sz w:val="19"/>
          <w:szCs w:val="19"/>
          <w:lang w:val="es-ES"/>
        </w:rPr>
        <w:t>efectuarse</w:t>
      </w:r>
      <w:r w:rsidRPr="00276696">
        <w:rPr>
          <w:rFonts w:ascii="Arial" w:eastAsia="Arial" w:hAnsi="Arial" w:cs="Arial"/>
          <w:spacing w:val="26"/>
          <w:sz w:val="19"/>
          <w:szCs w:val="19"/>
          <w:lang w:val="es-ES"/>
        </w:rPr>
        <w:t xml:space="preserve"> </w:t>
      </w:r>
      <w:r w:rsidRPr="00276696">
        <w:rPr>
          <w:rFonts w:ascii="Arial" w:eastAsia="Arial" w:hAnsi="Arial" w:cs="Arial"/>
          <w:sz w:val="19"/>
          <w:szCs w:val="19"/>
          <w:lang w:val="es-ES"/>
        </w:rPr>
        <w:t>dentro</w:t>
      </w:r>
      <w:r w:rsidRPr="00276696">
        <w:rPr>
          <w:rFonts w:ascii="Arial" w:eastAsia="Arial" w:hAnsi="Arial" w:cs="Arial"/>
          <w:spacing w:val="18"/>
          <w:sz w:val="19"/>
          <w:szCs w:val="19"/>
          <w:lang w:val="es-ES"/>
        </w:rPr>
        <w:t xml:space="preserve"> </w:t>
      </w:r>
      <w:r w:rsidRPr="00276696">
        <w:rPr>
          <w:rFonts w:ascii="Arial" w:eastAsia="Arial" w:hAnsi="Arial" w:cs="Arial"/>
          <w:sz w:val="19"/>
          <w:szCs w:val="19"/>
          <w:lang w:val="es-ES"/>
        </w:rPr>
        <w:t>de</w:t>
      </w:r>
      <w:r w:rsidRPr="00276696">
        <w:rPr>
          <w:rFonts w:ascii="Arial" w:eastAsia="Arial" w:hAnsi="Arial" w:cs="Arial"/>
          <w:spacing w:val="11"/>
          <w:sz w:val="19"/>
          <w:szCs w:val="19"/>
          <w:lang w:val="es-ES"/>
        </w:rPr>
        <w:t xml:space="preserve"> </w:t>
      </w:r>
      <w:r w:rsidRPr="00276696">
        <w:rPr>
          <w:rFonts w:ascii="Arial" w:eastAsia="Arial" w:hAnsi="Arial" w:cs="Arial"/>
          <w:sz w:val="19"/>
          <w:szCs w:val="19"/>
          <w:lang w:val="es-ES"/>
        </w:rPr>
        <w:t>las</w:t>
      </w:r>
      <w:r w:rsidRPr="00276696">
        <w:rPr>
          <w:rFonts w:ascii="Arial" w:eastAsia="Arial" w:hAnsi="Arial" w:cs="Arial"/>
          <w:spacing w:val="12"/>
          <w:sz w:val="19"/>
          <w:szCs w:val="19"/>
          <w:lang w:val="es-ES"/>
        </w:rPr>
        <w:t xml:space="preserve"> </w:t>
      </w:r>
      <w:r w:rsidRPr="00276696">
        <w:rPr>
          <w:rFonts w:ascii="Arial" w:eastAsia="Arial" w:hAnsi="Arial" w:cs="Arial"/>
          <w:sz w:val="19"/>
          <w:szCs w:val="19"/>
          <w:lang w:val="es-ES"/>
        </w:rPr>
        <w:t>ocho</w:t>
      </w:r>
      <w:r w:rsidRPr="00276696">
        <w:rPr>
          <w:rFonts w:ascii="Arial" w:eastAsia="Arial" w:hAnsi="Arial" w:cs="Arial"/>
          <w:spacing w:val="15"/>
          <w:sz w:val="19"/>
          <w:szCs w:val="19"/>
          <w:lang w:val="es-ES"/>
        </w:rPr>
        <w:t xml:space="preserve"> </w:t>
      </w:r>
      <w:r w:rsidRPr="00276696">
        <w:rPr>
          <w:rFonts w:ascii="Arial" w:eastAsia="Arial" w:hAnsi="Arial" w:cs="Arial"/>
          <w:w w:val="102"/>
          <w:sz w:val="19"/>
          <w:szCs w:val="19"/>
          <w:lang w:val="es-ES"/>
        </w:rPr>
        <w:t xml:space="preserve">semanas </w:t>
      </w:r>
      <w:r w:rsidRPr="00276696">
        <w:rPr>
          <w:rFonts w:ascii="Arial" w:eastAsia="Arial" w:hAnsi="Arial" w:cs="Arial"/>
          <w:sz w:val="19"/>
          <w:szCs w:val="19"/>
          <w:lang w:val="es-ES"/>
        </w:rPr>
        <w:t>que</w:t>
      </w:r>
      <w:r w:rsidRPr="00276696">
        <w:rPr>
          <w:rFonts w:ascii="Arial" w:eastAsia="Arial" w:hAnsi="Arial" w:cs="Arial"/>
          <w:spacing w:val="39"/>
          <w:sz w:val="19"/>
          <w:szCs w:val="19"/>
          <w:lang w:val="es-ES"/>
        </w:rPr>
        <w:t xml:space="preserve"> </w:t>
      </w:r>
      <w:r w:rsidRPr="00276696">
        <w:rPr>
          <w:rFonts w:ascii="Arial" w:eastAsia="Arial" w:hAnsi="Arial" w:cs="Arial"/>
          <w:sz w:val="19"/>
          <w:szCs w:val="19"/>
          <w:lang w:val="es-ES"/>
        </w:rPr>
        <w:t>siguen</w:t>
      </w:r>
      <w:r w:rsidRPr="00276696">
        <w:rPr>
          <w:rFonts w:ascii="Arial" w:eastAsia="Arial" w:hAnsi="Arial" w:cs="Arial"/>
          <w:spacing w:val="44"/>
          <w:sz w:val="19"/>
          <w:szCs w:val="19"/>
          <w:lang w:val="es-ES"/>
        </w:rPr>
        <w:t xml:space="preserve"> </w:t>
      </w:r>
      <w:r w:rsidRPr="00276696">
        <w:rPr>
          <w:rFonts w:ascii="Arial" w:eastAsia="Arial" w:hAnsi="Arial" w:cs="Arial"/>
          <w:sz w:val="19"/>
          <w:szCs w:val="19"/>
          <w:lang w:val="es-ES"/>
        </w:rPr>
        <w:t>a</w:t>
      </w:r>
      <w:r w:rsidRPr="00276696">
        <w:rPr>
          <w:rFonts w:ascii="Arial" w:eastAsia="Arial" w:hAnsi="Arial" w:cs="Arial"/>
          <w:spacing w:val="35"/>
          <w:sz w:val="19"/>
          <w:szCs w:val="19"/>
          <w:lang w:val="es-ES"/>
        </w:rPr>
        <w:t xml:space="preserve"> </w:t>
      </w:r>
      <w:r w:rsidRPr="00276696">
        <w:rPr>
          <w:rFonts w:ascii="Arial" w:eastAsia="Arial" w:hAnsi="Arial" w:cs="Arial"/>
          <w:sz w:val="19"/>
          <w:szCs w:val="19"/>
          <w:lang w:val="es-ES"/>
        </w:rPr>
        <w:t>la</w:t>
      </w:r>
      <w:r w:rsidRPr="00276696">
        <w:rPr>
          <w:rFonts w:ascii="Arial" w:eastAsia="Arial" w:hAnsi="Arial" w:cs="Arial"/>
          <w:spacing w:val="36"/>
          <w:sz w:val="19"/>
          <w:szCs w:val="19"/>
          <w:lang w:val="es-ES"/>
        </w:rPr>
        <w:t xml:space="preserve"> </w:t>
      </w:r>
      <w:r w:rsidRPr="00276696">
        <w:rPr>
          <w:rFonts w:ascii="Arial" w:eastAsia="Arial" w:hAnsi="Arial" w:cs="Arial"/>
          <w:sz w:val="19"/>
          <w:szCs w:val="19"/>
          <w:lang w:val="es-ES"/>
        </w:rPr>
        <w:t>fecha</w:t>
      </w:r>
      <w:r w:rsidRPr="00276696">
        <w:rPr>
          <w:rFonts w:ascii="Arial" w:eastAsia="Arial" w:hAnsi="Arial" w:cs="Arial"/>
          <w:spacing w:val="42"/>
          <w:sz w:val="19"/>
          <w:szCs w:val="19"/>
          <w:lang w:val="es-ES"/>
        </w:rPr>
        <w:t xml:space="preserve"> </w:t>
      </w:r>
      <w:r w:rsidRPr="00276696">
        <w:rPr>
          <w:rFonts w:ascii="Arial" w:eastAsia="Arial" w:hAnsi="Arial" w:cs="Arial"/>
          <w:sz w:val="19"/>
          <w:szCs w:val="19"/>
          <w:lang w:val="es-ES"/>
        </w:rPr>
        <w:t>de</w:t>
      </w:r>
      <w:r w:rsidRPr="00276696">
        <w:rPr>
          <w:rFonts w:ascii="Arial" w:eastAsia="Arial" w:hAnsi="Arial" w:cs="Arial"/>
          <w:spacing w:val="37"/>
          <w:sz w:val="19"/>
          <w:szCs w:val="19"/>
          <w:lang w:val="es-ES"/>
        </w:rPr>
        <w:t xml:space="preserve"> </w:t>
      </w:r>
      <w:r w:rsidRPr="00276696">
        <w:rPr>
          <w:rFonts w:ascii="Arial" w:eastAsia="Arial" w:hAnsi="Arial" w:cs="Arial"/>
          <w:sz w:val="19"/>
          <w:szCs w:val="19"/>
          <w:lang w:val="es-ES"/>
        </w:rPr>
        <w:t>adeudo</w:t>
      </w:r>
      <w:r w:rsidRPr="00276696">
        <w:rPr>
          <w:rFonts w:ascii="Arial" w:eastAsia="Arial" w:hAnsi="Arial" w:cs="Arial"/>
          <w:spacing w:val="46"/>
          <w:sz w:val="19"/>
          <w:szCs w:val="19"/>
          <w:lang w:val="es-ES"/>
        </w:rPr>
        <w:t xml:space="preserve"> </w:t>
      </w:r>
      <w:r w:rsidRPr="00276696">
        <w:rPr>
          <w:rFonts w:ascii="Arial" w:eastAsia="Arial" w:hAnsi="Arial" w:cs="Arial"/>
          <w:sz w:val="19"/>
          <w:szCs w:val="19"/>
          <w:lang w:val="es-ES"/>
        </w:rPr>
        <w:t>en</w:t>
      </w:r>
      <w:r w:rsidRPr="00276696">
        <w:rPr>
          <w:rFonts w:ascii="Arial" w:eastAsia="Arial" w:hAnsi="Arial" w:cs="Arial"/>
          <w:spacing w:val="37"/>
          <w:sz w:val="19"/>
          <w:szCs w:val="19"/>
          <w:lang w:val="es-ES"/>
        </w:rPr>
        <w:t xml:space="preserve"> </w:t>
      </w:r>
      <w:r w:rsidRPr="00276696">
        <w:rPr>
          <w:rFonts w:ascii="Arial" w:eastAsia="Arial" w:hAnsi="Arial" w:cs="Arial"/>
          <w:sz w:val="19"/>
          <w:szCs w:val="19"/>
          <w:lang w:val="es-ES"/>
        </w:rPr>
        <w:t>cuenta.</w:t>
      </w:r>
      <w:r w:rsidRPr="00276696">
        <w:rPr>
          <w:rFonts w:ascii="Arial" w:eastAsia="Arial" w:hAnsi="Arial" w:cs="Arial"/>
          <w:spacing w:val="46"/>
          <w:sz w:val="19"/>
          <w:szCs w:val="19"/>
          <w:lang w:val="es-ES"/>
        </w:rPr>
        <w:t xml:space="preserve"> </w:t>
      </w:r>
      <w:r w:rsidRPr="00276696">
        <w:rPr>
          <w:rFonts w:ascii="Arial" w:eastAsia="Arial" w:hAnsi="Arial" w:cs="Arial"/>
          <w:sz w:val="19"/>
          <w:szCs w:val="19"/>
          <w:lang w:val="es-ES"/>
        </w:rPr>
        <w:t>Puede</w:t>
      </w:r>
      <w:r w:rsidRPr="00276696">
        <w:rPr>
          <w:rFonts w:ascii="Arial" w:eastAsia="Arial" w:hAnsi="Arial" w:cs="Arial"/>
          <w:spacing w:val="44"/>
          <w:sz w:val="19"/>
          <w:szCs w:val="19"/>
          <w:lang w:val="es-ES"/>
        </w:rPr>
        <w:t xml:space="preserve"> </w:t>
      </w:r>
      <w:r w:rsidRPr="00276696">
        <w:rPr>
          <w:rFonts w:ascii="Arial" w:eastAsia="Arial" w:hAnsi="Arial" w:cs="Arial"/>
          <w:sz w:val="19"/>
          <w:szCs w:val="19"/>
          <w:lang w:val="es-ES"/>
        </w:rPr>
        <w:t>obtener</w:t>
      </w:r>
      <w:r w:rsidRPr="00276696">
        <w:rPr>
          <w:rFonts w:ascii="Arial" w:eastAsia="Arial" w:hAnsi="Arial" w:cs="Arial"/>
          <w:spacing w:val="46"/>
          <w:sz w:val="19"/>
          <w:szCs w:val="19"/>
          <w:lang w:val="es-ES"/>
        </w:rPr>
        <w:t xml:space="preserve"> </w:t>
      </w:r>
      <w:r w:rsidRPr="00276696">
        <w:rPr>
          <w:rFonts w:ascii="Arial" w:eastAsia="Arial" w:hAnsi="Arial" w:cs="Arial"/>
          <w:sz w:val="19"/>
          <w:szCs w:val="19"/>
          <w:lang w:val="es-ES"/>
        </w:rPr>
        <w:t>información  adicional</w:t>
      </w:r>
      <w:r w:rsidRPr="00276696">
        <w:rPr>
          <w:rFonts w:ascii="Arial" w:eastAsia="Arial" w:hAnsi="Arial" w:cs="Arial"/>
          <w:spacing w:val="48"/>
          <w:sz w:val="19"/>
          <w:szCs w:val="19"/>
          <w:lang w:val="es-ES"/>
        </w:rPr>
        <w:t xml:space="preserve"> </w:t>
      </w:r>
      <w:r w:rsidRPr="00276696">
        <w:rPr>
          <w:rFonts w:ascii="Arial" w:eastAsia="Arial" w:hAnsi="Arial" w:cs="Arial"/>
          <w:sz w:val="19"/>
          <w:szCs w:val="19"/>
          <w:lang w:val="es-ES"/>
        </w:rPr>
        <w:t>sobre</w:t>
      </w:r>
      <w:r w:rsidRPr="00276696">
        <w:rPr>
          <w:rFonts w:ascii="Arial" w:eastAsia="Arial" w:hAnsi="Arial" w:cs="Arial"/>
          <w:spacing w:val="42"/>
          <w:sz w:val="19"/>
          <w:szCs w:val="19"/>
          <w:lang w:val="es-ES"/>
        </w:rPr>
        <w:t xml:space="preserve"> </w:t>
      </w:r>
      <w:r w:rsidRPr="00276696">
        <w:rPr>
          <w:rFonts w:ascii="Arial" w:eastAsia="Arial" w:hAnsi="Arial" w:cs="Arial"/>
          <w:sz w:val="19"/>
          <w:szCs w:val="19"/>
          <w:lang w:val="es-ES"/>
        </w:rPr>
        <w:t>sus</w:t>
      </w:r>
      <w:r w:rsidRPr="00276696">
        <w:rPr>
          <w:rFonts w:ascii="Arial" w:eastAsia="Arial" w:hAnsi="Arial" w:cs="Arial"/>
          <w:spacing w:val="39"/>
          <w:sz w:val="19"/>
          <w:szCs w:val="19"/>
          <w:lang w:val="es-ES"/>
        </w:rPr>
        <w:t xml:space="preserve"> </w:t>
      </w:r>
      <w:r w:rsidRPr="00276696">
        <w:rPr>
          <w:rFonts w:ascii="Arial" w:eastAsia="Arial" w:hAnsi="Arial" w:cs="Arial"/>
          <w:sz w:val="19"/>
          <w:szCs w:val="19"/>
          <w:lang w:val="es-ES"/>
        </w:rPr>
        <w:t>derechos</w:t>
      </w:r>
      <w:r w:rsidRPr="00276696">
        <w:rPr>
          <w:rFonts w:ascii="Arial" w:eastAsia="Arial" w:hAnsi="Arial" w:cs="Arial"/>
          <w:spacing w:val="49"/>
          <w:sz w:val="19"/>
          <w:szCs w:val="19"/>
          <w:lang w:val="es-ES"/>
        </w:rPr>
        <w:t xml:space="preserve"> </w:t>
      </w:r>
      <w:r w:rsidRPr="00276696">
        <w:rPr>
          <w:rFonts w:ascii="Arial" w:eastAsia="Arial" w:hAnsi="Arial" w:cs="Arial"/>
          <w:sz w:val="19"/>
          <w:szCs w:val="19"/>
          <w:lang w:val="es-ES"/>
        </w:rPr>
        <w:t>en</w:t>
      </w:r>
      <w:r w:rsidRPr="00276696">
        <w:rPr>
          <w:rFonts w:ascii="Arial" w:eastAsia="Arial" w:hAnsi="Arial" w:cs="Arial"/>
          <w:spacing w:val="37"/>
          <w:sz w:val="19"/>
          <w:szCs w:val="19"/>
          <w:lang w:val="es-ES"/>
        </w:rPr>
        <w:t xml:space="preserve"> </w:t>
      </w:r>
      <w:r w:rsidRPr="00276696">
        <w:rPr>
          <w:rFonts w:ascii="Arial" w:eastAsia="Arial" w:hAnsi="Arial" w:cs="Arial"/>
          <w:sz w:val="19"/>
          <w:szCs w:val="19"/>
          <w:lang w:val="es-ES"/>
        </w:rPr>
        <w:t>su</w:t>
      </w:r>
      <w:r w:rsidRPr="00276696">
        <w:rPr>
          <w:rFonts w:ascii="Arial" w:eastAsia="Arial" w:hAnsi="Arial" w:cs="Arial"/>
          <w:spacing w:val="37"/>
          <w:sz w:val="19"/>
          <w:szCs w:val="19"/>
          <w:lang w:val="es-ES"/>
        </w:rPr>
        <w:t xml:space="preserve"> </w:t>
      </w:r>
      <w:r w:rsidRPr="00276696">
        <w:rPr>
          <w:rFonts w:ascii="Arial" w:eastAsia="Arial" w:hAnsi="Arial" w:cs="Arial"/>
          <w:w w:val="102"/>
          <w:sz w:val="19"/>
          <w:szCs w:val="19"/>
          <w:lang w:val="es-ES"/>
        </w:rPr>
        <w:t>entidad financiera.</w:t>
      </w:r>
    </w:p>
    <w:p w14:paraId="713F281F" w14:textId="77777777" w:rsidR="005C0F24" w:rsidRPr="00276696" w:rsidRDefault="005C0F24">
      <w:pPr>
        <w:spacing w:before="7" w:line="120" w:lineRule="exact"/>
        <w:rPr>
          <w:sz w:val="13"/>
          <w:szCs w:val="13"/>
          <w:lang w:val="es-ES"/>
        </w:rPr>
      </w:pPr>
    </w:p>
    <w:p w14:paraId="1EF3193C" w14:textId="77777777" w:rsidR="005C0F24" w:rsidRPr="00276696" w:rsidRDefault="005C0F24">
      <w:pPr>
        <w:spacing w:line="200" w:lineRule="exact"/>
        <w:rPr>
          <w:lang w:val="es-ES"/>
        </w:rPr>
      </w:pPr>
    </w:p>
    <w:p w14:paraId="6F1BE2E5" w14:textId="77777777" w:rsidR="005C0F24" w:rsidRPr="00276696" w:rsidRDefault="005C0F24">
      <w:pPr>
        <w:spacing w:line="200" w:lineRule="exact"/>
        <w:rPr>
          <w:lang w:val="es-ES"/>
        </w:rPr>
      </w:pPr>
    </w:p>
    <w:p w14:paraId="1BDC4BB4" w14:textId="77777777" w:rsidR="005C0F24" w:rsidRPr="00276696" w:rsidRDefault="005C0F24">
      <w:pPr>
        <w:spacing w:line="200" w:lineRule="exact"/>
        <w:rPr>
          <w:lang w:val="es-ES"/>
        </w:rPr>
      </w:pPr>
    </w:p>
    <w:p w14:paraId="6D50EA11" w14:textId="77777777" w:rsidR="005C0F24" w:rsidRPr="00276696" w:rsidRDefault="005C0F24">
      <w:pPr>
        <w:spacing w:line="200" w:lineRule="exact"/>
        <w:rPr>
          <w:lang w:val="es-ES"/>
        </w:rPr>
      </w:pPr>
    </w:p>
    <w:p w14:paraId="5430786C" w14:textId="77777777" w:rsidR="005C0F24" w:rsidRPr="00276696" w:rsidRDefault="00276696">
      <w:pPr>
        <w:spacing w:before="39" w:line="200" w:lineRule="exact"/>
        <w:ind w:left="122"/>
        <w:rPr>
          <w:rFonts w:ascii="Arial" w:eastAsia="Arial" w:hAnsi="Arial" w:cs="Arial"/>
          <w:sz w:val="19"/>
          <w:szCs w:val="19"/>
          <w:lang w:val="es-ES"/>
        </w:rPr>
      </w:pPr>
      <w:r w:rsidRPr="00276696">
        <w:rPr>
          <w:rFonts w:ascii="Arial" w:eastAsia="Arial" w:hAnsi="Arial" w:cs="Arial"/>
          <w:b/>
          <w:position w:val="-1"/>
          <w:sz w:val="19"/>
          <w:szCs w:val="19"/>
          <w:lang w:val="es-ES"/>
        </w:rPr>
        <w:t>Nombre</w:t>
      </w:r>
      <w:r w:rsidRPr="00276696">
        <w:rPr>
          <w:rFonts w:ascii="Arial" w:eastAsia="Arial" w:hAnsi="Arial" w:cs="Arial"/>
          <w:b/>
          <w:spacing w:val="15"/>
          <w:position w:val="-1"/>
          <w:sz w:val="19"/>
          <w:szCs w:val="19"/>
          <w:lang w:val="es-ES"/>
        </w:rPr>
        <w:t xml:space="preserve"> </w:t>
      </w:r>
      <w:r w:rsidRPr="00276696">
        <w:rPr>
          <w:rFonts w:ascii="Arial" w:eastAsia="Arial" w:hAnsi="Arial" w:cs="Arial"/>
          <w:b/>
          <w:position w:val="-1"/>
          <w:sz w:val="19"/>
          <w:szCs w:val="19"/>
          <w:lang w:val="es-ES"/>
        </w:rPr>
        <w:t>del</w:t>
      </w:r>
      <w:r w:rsidRPr="00276696">
        <w:rPr>
          <w:rFonts w:ascii="Arial" w:eastAsia="Arial" w:hAnsi="Arial" w:cs="Arial"/>
          <w:b/>
          <w:spacing w:val="6"/>
          <w:position w:val="-1"/>
          <w:sz w:val="19"/>
          <w:szCs w:val="19"/>
          <w:lang w:val="es-ES"/>
        </w:rPr>
        <w:t xml:space="preserve"> </w:t>
      </w:r>
      <w:r w:rsidRPr="00276696">
        <w:rPr>
          <w:rFonts w:ascii="Arial" w:eastAsia="Arial" w:hAnsi="Arial" w:cs="Arial"/>
          <w:b/>
          <w:position w:val="-1"/>
          <w:sz w:val="19"/>
          <w:szCs w:val="19"/>
          <w:lang w:val="es-ES"/>
        </w:rPr>
        <w:t xml:space="preserve">deudor:                           </w:t>
      </w:r>
      <w:r w:rsidRPr="00276696">
        <w:rPr>
          <w:rFonts w:ascii="Arial" w:eastAsia="Arial" w:hAnsi="Arial" w:cs="Arial"/>
          <w:b/>
          <w:spacing w:val="20"/>
          <w:position w:val="-1"/>
          <w:sz w:val="19"/>
          <w:szCs w:val="19"/>
          <w:lang w:val="es-ES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  <w:lang w:val="es-ES"/>
        </w:rPr>
        <w:t>……………………………………</w:t>
      </w:r>
    </w:p>
    <w:p w14:paraId="6288B6F3" w14:textId="77777777" w:rsidR="005C0F24" w:rsidRPr="00276696" w:rsidRDefault="005C0F24">
      <w:pPr>
        <w:spacing w:line="140" w:lineRule="exact"/>
        <w:rPr>
          <w:sz w:val="15"/>
          <w:szCs w:val="15"/>
          <w:lang w:val="es-ES"/>
        </w:rPr>
        <w:sectPr w:rsidR="005C0F24" w:rsidRPr="0027669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20"/>
          <w:pgMar w:top="600" w:right="660" w:bottom="280" w:left="440" w:header="720" w:footer="720" w:gutter="0"/>
          <w:cols w:space="720"/>
        </w:sectPr>
      </w:pPr>
    </w:p>
    <w:p w14:paraId="31DF81D0" w14:textId="77777777" w:rsidR="00276696" w:rsidRDefault="00276696">
      <w:pPr>
        <w:spacing w:before="39" w:line="200" w:lineRule="exact"/>
        <w:ind w:left="122" w:right="-49"/>
        <w:rPr>
          <w:rFonts w:ascii="Arial" w:eastAsia="Arial" w:hAnsi="Arial" w:cs="Arial"/>
          <w:b/>
          <w:position w:val="-1"/>
          <w:sz w:val="19"/>
          <w:szCs w:val="19"/>
          <w:lang w:val="es-ES"/>
        </w:rPr>
      </w:pPr>
    </w:p>
    <w:p w14:paraId="6683D3DD" w14:textId="77777777" w:rsidR="005C0F24" w:rsidRPr="00276696" w:rsidRDefault="00276696">
      <w:pPr>
        <w:spacing w:before="39" w:line="200" w:lineRule="exact"/>
        <w:ind w:left="122" w:right="-49"/>
        <w:rPr>
          <w:rFonts w:ascii="Arial" w:eastAsia="Arial" w:hAnsi="Arial" w:cs="Arial"/>
          <w:sz w:val="19"/>
          <w:szCs w:val="19"/>
          <w:lang w:val="es-ES"/>
        </w:rPr>
      </w:pPr>
      <w:r w:rsidRPr="00276696">
        <w:rPr>
          <w:rFonts w:ascii="Arial" w:eastAsia="Arial" w:hAnsi="Arial" w:cs="Arial"/>
          <w:b/>
          <w:position w:val="-1"/>
          <w:sz w:val="19"/>
          <w:szCs w:val="19"/>
          <w:lang w:val="es-ES"/>
        </w:rPr>
        <w:t>Dirección</w:t>
      </w:r>
      <w:r w:rsidRPr="00276696">
        <w:rPr>
          <w:rFonts w:ascii="Arial" w:eastAsia="Arial" w:hAnsi="Arial" w:cs="Arial"/>
          <w:b/>
          <w:spacing w:val="18"/>
          <w:position w:val="-1"/>
          <w:sz w:val="19"/>
          <w:szCs w:val="19"/>
          <w:lang w:val="es-ES"/>
        </w:rPr>
        <w:t xml:space="preserve"> </w:t>
      </w:r>
      <w:r w:rsidRPr="00276696">
        <w:rPr>
          <w:rFonts w:ascii="Arial" w:eastAsia="Arial" w:hAnsi="Arial" w:cs="Arial"/>
          <w:b/>
          <w:position w:val="-1"/>
          <w:sz w:val="19"/>
          <w:szCs w:val="19"/>
          <w:lang w:val="es-ES"/>
        </w:rPr>
        <w:t>del</w:t>
      </w:r>
      <w:r w:rsidRPr="00276696">
        <w:rPr>
          <w:rFonts w:ascii="Arial" w:eastAsia="Arial" w:hAnsi="Arial" w:cs="Arial"/>
          <w:b/>
          <w:spacing w:val="6"/>
          <w:position w:val="-1"/>
          <w:sz w:val="19"/>
          <w:szCs w:val="19"/>
          <w:lang w:val="es-ES"/>
        </w:rPr>
        <w:t xml:space="preserve"> </w:t>
      </w:r>
      <w:r w:rsidRPr="00276696">
        <w:rPr>
          <w:rFonts w:ascii="Arial" w:eastAsia="Arial" w:hAnsi="Arial" w:cs="Arial"/>
          <w:b/>
          <w:w w:val="102"/>
          <w:position w:val="-1"/>
          <w:sz w:val="19"/>
          <w:szCs w:val="19"/>
          <w:lang w:val="es-ES"/>
        </w:rPr>
        <w:t>deudor:</w:t>
      </w:r>
    </w:p>
    <w:p w14:paraId="6A63B42D" w14:textId="77777777" w:rsidR="00276696" w:rsidRDefault="00276696">
      <w:pPr>
        <w:spacing w:before="39" w:line="200" w:lineRule="exact"/>
        <w:rPr>
          <w:rFonts w:ascii="Arial" w:eastAsia="Arial" w:hAnsi="Arial" w:cs="Arial"/>
          <w:position w:val="-1"/>
          <w:sz w:val="19"/>
          <w:szCs w:val="19"/>
          <w:lang w:val="es-ES"/>
        </w:rPr>
      </w:pPr>
      <w:r w:rsidRPr="00276696">
        <w:rPr>
          <w:lang w:val="es-ES"/>
        </w:rPr>
        <w:br w:type="column"/>
      </w:r>
    </w:p>
    <w:p w14:paraId="0E041BF6" w14:textId="77777777" w:rsidR="005C0F24" w:rsidRPr="00276696" w:rsidRDefault="00276696">
      <w:pPr>
        <w:spacing w:before="39" w:line="200" w:lineRule="exact"/>
        <w:rPr>
          <w:rFonts w:ascii="Arial" w:eastAsia="Arial" w:hAnsi="Arial" w:cs="Arial"/>
          <w:sz w:val="19"/>
          <w:szCs w:val="19"/>
          <w:lang w:val="es-ES"/>
        </w:rPr>
        <w:sectPr w:rsidR="005C0F24" w:rsidRPr="00276696">
          <w:type w:val="continuous"/>
          <w:pgSz w:w="11900" w:h="16820"/>
          <w:pgMar w:top="600" w:right="660" w:bottom="280" w:left="440" w:header="720" w:footer="720" w:gutter="0"/>
          <w:cols w:num="2" w:space="720" w:equalWidth="0">
            <w:col w:w="2124" w:space="1328"/>
            <w:col w:w="7348"/>
          </w:cols>
        </w:sectPr>
      </w:pPr>
      <w:r>
        <w:rPr>
          <w:rFonts w:ascii="Arial" w:eastAsia="Arial" w:hAnsi="Arial" w:cs="Arial"/>
          <w:position w:val="-1"/>
          <w:sz w:val="19"/>
          <w:szCs w:val="19"/>
          <w:lang w:val="es-ES"/>
        </w:rPr>
        <w:t>………………………………………</w:t>
      </w:r>
    </w:p>
    <w:p w14:paraId="4EB15846" w14:textId="77777777" w:rsidR="005C0F24" w:rsidRPr="00276696" w:rsidRDefault="005C0F24">
      <w:pPr>
        <w:spacing w:line="140" w:lineRule="exact"/>
        <w:rPr>
          <w:sz w:val="15"/>
          <w:szCs w:val="15"/>
          <w:lang w:val="es-ES"/>
        </w:rPr>
        <w:sectPr w:rsidR="005C0F24" w:rsidRPr="00276696">
          <w:type w:val="continuous"/>
          <w:pgSz w:w="11900" w:h="16820"/>
          <w:pgMar w:top="600" w:right="660" w:bottom="280" w:left="440" w:header="720" w:footer="720" w:gutter="0"/>
          <w:cols w:space="720"/>
        </w:sectPr>
      </w:pPr>
    </w:p>
    <w:p w14:paraId="04946035" w14:textId="77777777" w:rsidR="005C0F24" w:rsidRPr="00276696" w:rsidRDefault="00276696">
      <w:pPr>
        <w:spacing w:before="39" w:line="200" w:lineRule="exact"/>
        <w:ind w:left="122" w:right="-49"/>
        <w:rPr>
          <w:rFonts w:ascii="Arial" w:eastAsia="Arial" w:hAnsi="Arial" w:cs="Arial"/>
          <w:sz w:val="19"/>
          <w:szCs w:val="19"/>
          <w:lang w:val="es-ES"/>
        </w:rPr>
      </w:pPr>
      <w:r w:rsidRPr="00276696">
        <w:rPr>
          <w:rFonts w:ascii="Arial" w:eastAsia="Arial" w:hAnsi="Arial" w:cs="Arial"/>
          <w:b/>
          <w:position w:val="-1"/>
          <w:sz w:val="19"/>
          <w:szCs w:val="19"/>
          <w:lang w:val="es-ES"/>
        </w:rPr>
        <w:lastRenderedPageBreak/>
        <w:t>Código</w:t>
      </w:r>
      <w:r w:rsidRPr="00276696">
        <w:rPr>
          <w:rFonts w:ascii="Arial" w:eastAsia="Arial" w:hAnsi="Arial" w:cs="Arial"/>
          <w:b/>
          <w:spacing w:val="14"/>
          <w:position w:val="-1"/>
          <w:sz w:val="19"/>
          <w:szCs w:val="19"/>
          <w:lang w:val="es-ES"/>
        </w:rPr>
        <w:t xml:space="preserve"> </w:t>
      </w:r>
      <w:r w:rsidRPr="00276696">
        <w:rPr>
          <w:rFonts w:ascii="Arial" w:eastAsia="Arial" w:hAnsi="Arial" w:cs="Arial"/>
          <w:b/>
          <w:position w:val="-1"/>
          <w:sz w:val="19"/>
          <w:szCs w:val="19"/>
          <w:lang w:val="es-ES"/>
        </w:rPr>
        <w:t>Postal</w:t>
      </w:r>
      <w:r w:rsidRPr="00276696">
        <w:rPr>
          <w:rFonts w:ascii="Arial" w:eastAsia="Arial" w:hAnsi="Arial" w:cs="Arial"/>
          <w:b/>
          <w:spacing w:val="12"/>
          <w:position w:val="-1"/>
          <w:sz w:val="19"/>
          <w:szCs w:val="19"/>
          <w:lang w:val="es-ES"/>
        </w:rPr>
        <w:t xml:space="preserve"> </w:t>
      </w:r>
      <w:r w:rsidRPr="00276696">
        <w:rPr>
          <w:rFonts w:ascii="Arial" w:eastAsia="Arial" w:hAnsi="Arial" w:cs="Arial"/>
          <w:b/>
          <w:position w:val="-1"/>
          <w:sz w:val="19"/>
          <w:szCs w:val="19"/>
          <w:lang w:val="es-ES"/>
        </w:rPr>
        <w:t>-</w:t>
      </w:r>
      <w:r w:rsidRPr="00276696">
        <w:rPr>
          <w:rFonts w:ascii="Arial" w:eastAsia="Arial" w:hAnsi="Arial" w:cs="Arial"/>
          <w:b/>
          <w:spacing w:val="2"/>
          <w:position w:val="-1"/>
          <w:sz w:val="19"/>
          <w:szCs w:val="19"/>
          <w:lang w:val="es-ES"/>
        </w:rPr>
        <w:t xml:space="preserve"> </w:t>
      </w:r>
      <w:r w:rsidRPr="00276696">
        <w:rPr>
          <w:rFonts w:ascii="Arial" w:eastAsia="Arial" w:hAnsi="Arial" w:cs="Arial"/>
          <w:b/>
          <w:w w:val="102"/>
          <w:position w:val="-1"/>
          <w:sz w:val="19"/>
          <w:szCs w:val="19"/>
          <w:lang w:val="es-ES"/>
        </w:rPr>
        <w:t>Población:</w:t>
      </w:r>
    </w:p>
    <w:p w14:paraId="4B3B7E83" w14:textId="77777777" w:rsidR="005C0F24" w:rsidRPr="00276696" w:rsidRDefault="00276696">
      <w:pPr>
        <w:spacing w:before="39" w:line="200" w:lineRule="exact"/>
        <w:rPr>
          <w:rFonts w:ascii="Arial" w:eastAsia="Arial" w:hAnsi="Arial" w:cs="Arial"/>
          <w:sz w:val="19"/>
          <w:szCs w:val="19"/>
          <w:lang w:val="es-ES"/>
        </w:rPr>
        <w:sectPr w:rsidR="005C0F24" w:rsidRPr="00276696">
          <w:type w:val="continuous"/>
          <w:pgSz w:w="11900" w:h="16820"/>
          <w:pgMar w:top="600" w:right="660" w:bottom="280" w:left="440" w:header="720" w:footer="720" w:gutter="0"/>
          <w:cols w:num="2" w:space="720" w:equalWidth="0">
            <w:col w:w="2600" w:space="853"/>
            <w:col w:w="7347"/>
          </w:cols>
        </w:sectPr>
      </w:pPr>
      <w:r w:rsidRPr="00276696">
        <w:rPr>
          <w:lang w:val="es-ES"/>
        </w:rPr>
        <w:br w:type="column"/>
      </w:r>
      <w:r>
        <w:rPr>
          <w:rFonts w:ascii="Arial" w:eastAsia="Arial" w:hAnsi="Arial" w:cs="Arial"/>
          <w:position w:val="-1"/>
          <w:sz w:val="19"/>
          <w:szCs w:val="19"/>
          <w:lang w:val="es-ES"/>
        </w:rPr>
        <w:lastRenderedPageBreak/>
        <w:t>……………………………………</w:t>
      </w:r>
    </w:p>
    <w:p w14:paraId="44713657" w14:textId="77777777" w:rsidR="005C0F24" w:rsidRPr="00276696" w:rsidRDefault="005C0F24">
      <w:pPr>
        <w:spacing w:line="140" w:lineRule="exact"/>
        <w:rPr>
          <w:sz w:val="15"/>
          <w:szCs w:val="15"/>
          <w:lang w:val="es-ES"/>
        </w:rPr>
        <w:sectPr w:rsidR="005C0F24" w:rsidRPr="00276696">
          <w:type w:val="continuous"/>
          <w:pgSz w:w="11900" w:h="16820"/>
          <w:pgMar w:top="600" w:right="660" w:bottom="280" w:left="440" w:header="720" w:footer="720" w:gutter="0"/>
          <w:cols w:space="720"/>
        </w:sectPr>
      </w:pPr>
    </w:p>
    <w:p w14:paraId="463E7DC6" w14:textId="77777777" w:rsidR="005C0F24" w:rsidRPr="00276696" w:rsidRDefault="00276696">
      <w:pPr>
        <w:spacing w:before="39" w:line="200" w:lineRule="exact"/>
        <w:ind w:left="122" w:right="-49"/>
        <w:rPr>
          <w:rFonts w:ascii="Arial" w:eastAsia="Arial" w:hAnsi="Arial" w:cs="Arial"/>
          <w:sz w:val="19"/>
          <w:szCs w:val="19"/>
          <w:lang w:val="es-ES"/>
        </w:rPr>
      </w:pPr>
      <w:r w:rsidRPr="00276696">
        <w:rPr>
          <w:rFonts w:ascii="Arial" w:eastAsia="Arial" w:hAnsi="Arial" w:cs="Arial"/>
          <w:b/>
          <w:position w:val="-1"/>
          <w:sz w:val="19"/>
          <w:szCs w:val="19"/>
          <w:lang w:val="es-ES"/>
        </w:rPr>
        <w:lastRenderedPageBreak/>
        <w:t>Provincia</w:t>
      </w:r>
      <w:r w:rsidRPr="00276696">
        <w:rPr>
          <w:rFonts w:ascii="Arial" w:eastAsia="Arial" w:hAnsi="Arial" w:cs="Arial"/>
          <w:b/>
          <w:spacing w:val="18"/>
          <w:position w:val="-1"/>
          <w:sz w:val="19"/>
          <w:szCs w:val="19"/>
          <w:lang w:val="es-ES"/>
        </w:rPr>
        <w:t xml:space="preserve"> </w:t>
      </w:r>
      <w:r w:rsidRPr="00276696">
        <w:rPr>
          <w:rFonts w:ascii="Arial" w:eastAsia="Arial" w:hAnsi="Arial" w:cs="Arial"/>
          <w:b/>
          <w:position w:val="-1"/>
          <w:sz w:val="19"/>
          <w:szCs w:val="19"/>
          <w:lang w:val="es-ES"/>
        </w:rPr>
        <w:t>-</w:t>
      </w:r>
      <w:r w:rsidRPr="00276696">
        <w:rPr>
          <w:rFonts w:ascii="Arial" w:eastAsia="Arial" w:hAnsi="Arial" w:cs="Arial"/>
          <w:b/>
          <w:spacing w:val="2"/>
          <w:position w:val="-1"/>
          <w:sz w:val="19"/>
          <w:szCs w:val="19"/>
          <w:lang w:val="es-ES"/>
        </w:rPr>
        <w:t xml:space="preserve"> </w:t>
      </w:r>
      <w:r w:rsidRPr="00276696">
        <w:rPr>
          <w:rFonts w:ascii="Arial" w:eastAsia="Arial" w:hAnsi="Arial" w:cs="Arial"/>
          <w:b/>
          <w:w w:val="102"/>
          <w:position w:val="-1"/>
          <w:sz w:val="19"/>
          <w:szCs w:val="19"/>
          <w:lang w:val="es-ES"/>
        </w:rPr>
        <w:t>País:</w:t>
      </w:r>
    </w:p>
    <w:p w14:paraId="666BEA6C" w14:textId="77777777" w:rsidR="005C0F24" w:rsidRPr="00276696" w:rsidRDefault="00276696">
      <w:pPr>
        <w:spacing w:before="39" w:line="200" w:lineRule="exact"/>
        <w:rPr>
          <w:rFonts w:ascii="Arial" w:eastAsia="Arial" w:hAnsi="Arial" w:cs="Arial"/>
          <w:sz w:val="19"/>
          <w:szCs w:val="19"/>
          <w:lang w:val="es-ES"/>
        </w:rPr>
        <w:sectPr w:rsidR="005C0F24" w:rsidRPr="00276696">
          <w:type w:val="continuous"/>
          <w:pgSz w:w="11900" w:h="16820"/>
          <w:pgMar w:top="600" w:right="660" w:bottom="280" w:left="440" w:header="720" w:footer="720" w:gutter="0"/>
          <w:cols w:num="2" w:space="720" w:equalWidth="0">
            <w:col w:w="1638" w:space="1815"/>
            <w:col w:w="7347"/>
          </w:cols>
        </w:sectPr>
      </w:pPr>
      <w:r w:rsidRPr="00276696">
        <w:rPr>
          <w:lang w:val="es-ES"/>
        </w:rPr>
        <w:br w:type="column"/>
      </w:r>
      <w:r>
        <w:rPr>
          <w:rFonts w:ascii="Arial" w:eastAsia="Arial" w:hAnsi="Arial" w:cs="Arial"/>
          <w:position w:val="-1"/>
          <w:sz w:val="19"/>
          <w:szCs w:val="19"/>
          <w:lang w:val="es-ES"/>
        </w:rPr>
        <w:lastRenderedPageBreak/>
        <w:t>………………………………</w:t>
      </w:r>
    </w:p>
    <w:p w14:paraId="550D14BD" w14:textId="77777777" w:rsidR="005C0F24" w:rsidRPr="00276696" w:rsidRDefault="005C0F24">
      <w:pPr>
        <w:spacing w:line="200" w:lineRule="exact"/>
        <w:rPr>
          <w:lang w:val="es-ES"/>
        </w:rPr>
      </w:pPr>
    </w:p>
    <w:p w14:paraId="71E178E3" w14:textId="77777777" w:rsidR="005C0F24" w:rsidRPr="00276696" w:rsidRDefault="005C0F24">
      <w:pPr>
        <w:spacing w:before="12" w:line="240" w:lineRule="exact"/>
        <w:rPr>
          <w:sz w:val="24"/>
          <w:szCs w:val="24"/>
          <w:lang w:val="es-ES"/>
        </w:rPr>
      </w:pPr>
    </w:p>
    <w:p w14:paraId="71E7A1AF" w14:textId="77777777" w:rsidR="005C0F24" w:rsidRPr="00276696" w:rsidRDefault="00276696" w:rsidP="00276696">
      <w:pPr>
        <w:spacing w:before="39" w:line="200" w:lineRule="exact"/>
        <w:ind w:left="122"/>
        <w:rPr>
          <w:sz w:val="17"/>
          <w:szCs w:val="17"/>
          <w:lang w:val="es-ES"/>
        </w:rPr>
      </w:pPr>
      <w:r w:rsidRPr="00276696">
        <w:rPr>
          <w:rFonts w:ascii="Arial" w:eastAsia="Arial" w:hAnsi="Arial" w:cs="Arial"/>
          <w:b/>
          <w:position w:val="-1"/>
          <w:sz w:val="19"/>
          <w:szCs w:val="19"/>
          <w:lang w:val="es-ES"/>
        </w:rPr>
        <w:t>Número</w:t>
      </w:r>
      <w:r w:rsidRPr="00276696">
        <w:rPr>
          <w:rFonts w:ascii="Arial" w:eastAsia="Arial" w:hAnsi="Arial" w:cs="Arial"/>
          <w:b/>
          <w:spacing w:val="15"/>
          <w:position w:val="-1"/>
          <w:sz w:val="19"/>
          <w:szCs w:val="19"/>
          <w:lang w:val="es-ES"/>
        </w:rPr>
        <w:t xml:space="preserve"> </w:t>
      </w:r>
      <w:r w:rsidRPr="00276696">
        <w:rPr>
          <w:rFonts w:ascii="Arial" w:eastAsia="Arial" w:hAnsi="Arial" w:cs="Arial"/>
          <w:b/>
          <w:position w:val="-1"/>
          <w:sz w:val="19"/>
          <w:szCs w:val="19"/>
          <w:lang w:val="es-ES"/>
        </w:rPr>
        <w:t>de</w:t>
      </w:r>
      <w:r w:rsidRPr="00276696">
        <w:rPr>
          <w:rFonts w:ascii="Arial" w:eastAsia="Arial" w:hAnsi="Arial" w:cs="Arial"/>
          <w:b/>
          <w:spacing w:val="5"/>
          <w:position w:val="-1"/>
          <w:sz w:val="19"/>
          <w:szCs w:val="19"/>
          <w:lang w:val="es-ES"/>
        </w:rPr>
        <w:t xml:space="preserve"> </w:t>
      </w:r>
      <w:r w:rsidRPr="00276696">
        <w:rPr>
          <w:rFonts w:ascii="Arial" w:eastAsia="Arial" w:hAnsi="Arial" w:cs="Arial"/>
          <w:b/>
          <w:position w:val="-1"/>
          <w:sz w:val="19"/>
          <w:szCs w:val="19"/>
          <w:lang w:val="es-ES"/>
        </w:rPr>
        <w:t>cuenta</w:t>
      </w:r>
      <w:r w:rsidRPr="00276696">
        <w:rPr>
          <w:rFonts w:ascii="Arial" w:eastAsia="Arial" w:hAnsi="Arial" w:cs="Arial"/>
          <w:b/>
          <w:spacing w:val="13"/>
          <w:position w:val="-1"/>
          <w:sz w:val="19"/>
          <w:szCs w:val="19"/>
          <w:lang w:val="es-ES"/>
        </w:rPr>
        <w:t xml:space="preserve"> </w:t>
      </w:r>
      <w:r w:rsidRPr="00276696">
        <w:rPr>
          <w:rFonts w:ascii="Arial" w:eastAsia="Arial" w:hAnsi="Arial" w:cs="Arial"/>
          <w:b/>
          <w:position w:val="-1"/>
          <w:sz w:val="19"/>
          <w:szCs w:val="19"/>
          <w:lang w:val="es-ES"/>
        </w:rPr>
        <w:t>-</w:t>
      </w:r>
      <w:r w:rsidRPr="00276696">
        <w:rPr>
          <w:rFonts w:ascii="Arial" w:eastAsia="Arial" w:hAnsi="Arial" w:cs="Arial"/>
          <w:b/>
          <w:spacing w:val="2"/>
          <w:position w:val="-1"/>
          <w:sz w:val="19"/>
          <w:szCs w:val="19"/>
          <w:lang w:val="es-ES"/>
        </w:rPr>
        <w:t xml:space="preserve"> </w:t>
      </w:r>
      <w:r w:rsidRPr="00276696">
        <w:rPr>
          <w:rFonts w:ascii="Arial" w:eastAsia="Arial" w:hAnsi="Arial" w:cs="Arial"/>
          <w:b/>
          <w:position w:val="-1"/>
          <w:sz w:val="19"/>
          <w:szCs w:val="19"/>
          <w:lang w:val="es-ES"/>
        </w:rPr>
        <w:t xml:space="preserve">IBAN:                </w:t>
      </w:r>
      <w:r w:rsidRPr="00276696">
        <w:rPr>
          <w:rFonts w:ascii="Arial" w:eastAsia="Arial" w:hAnsi="Arial" w:cs="Arial"/>
          <w:b/>
          <w:spacing w:val="33"/>
          <w:position w:val="-1"/>
          <w:sz w:val="19"/>
          <w:szCs w:val="19"/>
          <w:lang w:val="es-ES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  <w:lang w:val="es-ES"/>
        </w:rPr>
        <w:t>……………………………………</w:t>
      </w:r>
    </w:p>
    <w:p w14:paraId="5E32B547" w14:textId="77777777" w:rsidR="005C0F24" w:rsidRPr="00276696" w:rsidRDefault="005C0F24">
      <w:pPr>
        <w:spacing w:line="200" w:lineRule="exact"/>
        <w:rPr>
          <w:lang w:val="es-ES"/>
        </w:rPr>
      </w:pPr>
    </w:p>
    <w:p w14:paraId="5A6144A0" w14:textId="77777777" w:rsidR="005C0F24" w:rsidRPr="00276696" w:rsidRDefault="005C0F24">
      <w:pPr>
        <w:spacing w:line="200" w:lineRule="exact"/>
        <w:rPr>
          <w:lang w:val="es-ES"/>
        </w:rPr>
      </w:pPr>
    </w:p>
    <w:p w14:paraId="6092942D" w14:textId="77777777" w:rsidR="005C0F24" w:rsidRPr="00276696" w:rsidRDefault="005C0F24">
      <w:pPr>
        <w:spacing w:line="200" w:lineRule="exact"/>
        <w:rPr>
          <w:lang w:val="es-ES"/>
        </w:rPr>
      </w:pPr>
    </w:p>
    <w:p w14:paraId="724B6B52" w14:textId="77777777" w:rsidR="005C0F24" w:rsidRPr="00276696" w:rsidRDefault="005C0F24">
      <w:pPr>
        <w:spacing w:line="200" w:lineRule="exact"/>
        <w:rPr>
          <w:lang w:val="es-ES"/>
        </w:rPr>
      </w:pPr>
    </w:p>
    <w:p w14:paraId="526114FC" w14:textId="77777777" w:rsidR="005C0F24" w:rsidRPr="00276696" w:rsidRDefault="005C0F24">
      <w:pPr>
        <w:spacing w:line="200" w:lineRule="exact"/>
        <w:rPr>
          <w:lang w:val="es-ES"/>
        </w:rPr>
        <w:sectPr w:rsidR="005C0F24" w:rsidRPr="00276696">
          <w:type w:val="continuous"/>
          <w:pgSz w:w="11900" w:h="16820"/>
          <w:pgMar w:top="600" w:right="660" w:bottom="280" w:left="440" w:header="720" w:footer="720" w:gutter="0"/>
          <w:cols w:space="720"/>
        </w:sectPr>
      </w:pPr>
    </w:p>
    <w:p w14:paraId="716EEC79" w14:textId="77777777" w:rsidR="005C0F24" w:rsidRPr="00276696" w:rsidRDefault="00276696">
      <w:pPr>
        <w:spacing w:before="39" w:line="200" w:lineRule="exact"/>
        <w:ind w:left="122" w:right="-49"/>
        <w:rPr>
          <w:rFonts w:ascii="Arial" w:eastAsia="Arial" w:hAnsi="Arial" w:cs="Arial"/>
          <w:sz w:val="19"/>
          <w:szCs w:val="19"/>
          <w:lang w:val="es-ES"/>
        </w:rPr>
      </w:pPr>
      <w:r w:rsidRPr="00276696">
        <w:rPr>
          <w:rFonts w:ascii="Arial" w:eastAsia="Arial" w:hAnsi="Arial" w:cs="Arial"/>
          <w:b/>
          <w:position w:val="-1"/>
          <w:sz w:val="19"/>
          <w:szCs w:val="19"/>
          <w:lang w:val="es-ES"/>
        </w:rPr>
        <w:lastRenderedPageBreak/>
        <w:t>Tipo</w:t>
      </w:r>
      <w:r w:rsidRPr="00276696">
        <w:rPr>
          <w:rFonts w:ascii="Arial" w:eastAsia="Arial" w:hAnsi="Arial" w:cs="Arial"/>
          <w:b/>
          <w:spacing w:val="9"/>
          <w:position w:val="-1"/>
          <w:sz w:val="19"/>
          <w:szCs w:val="19"/>
          <w:lang w:val="es-ES"/>
        </w:rPr>
        <w:t xml:space="preserve"> </w:t>
      </w:r>
      <w:r w:rsidRPr="00276696">
        <w:rPr>
          <w:rFonts w:ascii="Arial" w:eastAsia="Arial" w:hAnsi="Arial" w:cs="Arial"/>
          <w:b/>
          <w:position w:val="-1"/>
          <w:sz w:val="19"/>
          <w:szCs w:val="19"/>
          <w:lang w:val="es-ES"/>
        </w:rPr>
        <w:t>de</w:t>
      </w:r>
      <w:r w:rsidRPr="00276696">
        <w:rPr>
          <w:rFonts w:ascii="Arial" w:eastAsia="Arial" w:hAnsi="Arial" w:cs="Arial"/>
          <w:b/>
          <w:spacing w:val="5"/>
          <w:position w:val="-1"/>
          <w:sz w:val="19"/>
          <w:szCs w:val="19"/>
          <w:lang w:val="es-ES"/>
        </w:rPr>
        <w:t xml:space="preserve"> </w:t>
      </w:r>
      <w:r w:rsidRPr="00276696">
        <w:rPr>
          <w:rFonts w:ascii="Arial" w:eastAsia="Arial" w:hAnsi="Arial" w:cs="Arial"/>
          <w:b/>
          <w:w w:val="102"/>
          <w:position w:val="-1"/>
          <w:sz w:val="19"/>
          <w:szCs w:val="19"/>
          <w:lang w:val="es-ES"/>
        </w:rPr>
        <w:t>pago:</w:t>
      </w:r>
    </w:p>
    <w:p w14:paraId="4772D17F" w14:textId="00C9C5C0" w:rsidR="00C724E4" w:rsidRPr="00276696" w:rsidRDefault="00F40E2B" w:rsidP="00C724E4">
      <w:pPr>
        <w:spacing w:before="39" w:line="276" w:lineRule="auto"/>
        <w:rPr>
          <w:rFonts w:ascii="Arial" w:eastAsia="Arial" w:hAnsi="Arial" w:cs="Arial"/>
          <w:sz w:val="19"/>
          <w:szCs w:val="19"/>
          <w:lang w:val="es-ES"/>
        </w:rPr>
        <w:sectPr w:rsidR="00C724E4" w:rsidRPr="00276696">
          <w:type w:val="continuous"/>
          <w:pgSz w:w="11900" w:h="16820"/>
          <w:pgMar w:top="600" w:right="660" w:bottom="280" w:left="440" w:header="720" w:footer="720" w:gutter="0"/>
          <w:cols w:num="2" w:space="720" w:equalWidth="0">
            <w:col w:w="1399" w:space="2054"/>
            <w:col w:w="7347"/>
          </w:cols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37B13" wp14:editId="32EB1D24">
                <wp:simplePos x="0" y="0"/>
                <wp:positionH relativeFrom="column">
                  <wp:posOffset>3006725</wp:posOffset>
                </wp:positionH>
                <wp:positionV relativeFrom="paragraph">
                  <wp:posOffset>-90170</wp:posOffset>
                </wp:positionV>
                <wp:extent cx="123825" cy="114300"/>
                <wp:effectExtent l="0" t="0" r="19050" b="1397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36.75pt;margin-top:-7.05pt;width:9.7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"/>
            </w:pict>
          </mc:Fallback>
        </mc:AlternateContent>
      </w:r>
      <w:r w:rsidR="00276696" w:rsidRPr="00276696">
        <w:rPr>
          <w:lang w:val="es-ES"/>
        </w:rPr>
        <w:br w:type="column"/>
      </w:r>
      <w:r w:rsidR="00C724E4">
        <w:rPr>
          <w:lang w:val="es-ES"/>
        </w:rPr>
        <w:lastRenderedPageBreak/>
        <w:t xml:space="preserve">Pago periódico </w:t>
      </w:r>
    </w:p>
    <w:p w14:paraId="1ADBD293" w14:textId="40D1475E" w:rsidR="005C0F24" w:rsidRPr="00C724E4" w:rsidRDefault="00F40E2B" w:rsidP="00C724E4">
      <w:pPr>
        <w:spacing w:before="5" w:line="276" w:lineRule="auto"/>
        <w:rPr>
          <w:lang w:val="es-E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954F76" wp14:editId="4E4B7B98">
                <wp:simplePos x="0" y="0"/>
                <wp:positionH relativeFrom="column">
                  <wp:posOffset>3006725</wp:posOffset>
                </wp:positionH>
                <wp:positionV relativeFrom="paragraph">
                  <wp:posOffset>11430</wp:posOffset>
                </wp:positionV>
                <wp:extent cx="123825" cy="114300"/>
                <wp:effectExtent l="0" t="0" r="19050" b="1397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36.75pt;margin-top:.9pt;width:9.7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E162740" wp14:editId="610F87B4">
                <wp:simplePos x="0" y="0"/>
                <wp:positionH relativeFrom="page">
                  <wp:posOffset>1116330</wp:posOffset>
                </wp:positionH>
                <wp:positionV relativeFrom="page">
                  <wp:posOffset>9733915</wp:posOffset>
                </wp:positionV>
                <wp:extent cx="5308600" cy="782320"/>
                <wp:effectExtent l="0" t="0" r="12828270" b="2101786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8600" cy="782320"/>
                          <a:chOff x="1758" y="15329"/>
                          <a:chExt cx="8360" cy="1232"/>
                        </a:xfrm>
                      </wpg:grpSpPr>
                      <wps:wsp>
                        <wps:cNvPr id="3" name="Freeform 6"/>
                        <wps:cNvSpPr>
                          <a:spLocks noEditPoints="1"/>
                        </wps:cNvSpPr>
                        <wps:spPr bwMode="auto">
                          <a:xfrm>
                            <a:off x="5322" y="46014"/>
                            <a:ext cx="0" cy="1215"/>
                          </a:xfrm>
                          <a:custGeom>
                            <a:avLst/>
                            <a:gdLst>
                              <a:gd name="T0" fmla="+- 0 15338 15338"/>
                              <a:gd name="T1" fmla="*/ 15338 h 1215"/>
                              <a:gd name="T2" fmla="+- 0 16553 15338"/>
                              <a:gd name="T3" fmla="*/ 16553 h 121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15">
                                <a:moveTo>
                                  <a:pt x="0" y="0"/>
                                </a:moveTo>
                                <a:lnTo>
                                  <a:pt x="0" y="1215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 noEditPoints="1"/>
                        </wps:cNvSpPr>
                        <wps:spPr bwMode="auto">
                          <a:xfrm>
                            <a:off x="30306" y="46014"/>
                            <a:ext cx="0" cy="1215"/>
                          </a:xfrm>
                          <a:custGeom>
                            <a:avLst/>
                            <a:gdLst>
                              <a:gd name="T0" fmla="+- 0 15338 15338"/>
                              <a:gd name="T1" fmla="*/ 15338 h 1215"/>
                              <a:gd name="T2" fmla="+- 0 16553 15338"/>
                              <a:gd name="T3" fmla="*/ 16553 h 121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15">
                                <a:moveTo>
                                  <a:pt x="0" y="0"/>
                                </a:moveTo>
                                <a:lnTo>
                                  <a:pt x="0" y="1215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 noEditPoints="1"/>
                        </wps:cNvSpPr>
                        <wps:spPr bwMode="auto">
                          <a:xfrm>
                            <a:off x="5298" y="46035"/>
                            <a:ext cx="8343" cy="0"/>
                          </a:xfrm>
                          <a:custGeom>
                            <a:avLst/>
                            <a:gdLst>
                              <a:gd name="T0" fmla="+- 0 1766 1766"/>
                              <a:gd name="T1" fmla="*/ T0 w 8343"/>
                              <a:gd name="T2" fmla="+- 0 10109 1766"/>
                              <a:gd name="T3" fmla="*/ T2 w 83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43">
                                <a:moveTo>
                                  <a:pt x="0" y="0"/>
                                </a:moveTo>
                                <a:lnTo>
                                  <a:pt x="8343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"/>
                        <wps:cNvSpPr>
                          <a:spLocks noEditPoints="1"/>
                        </wps:cNvSpPr>
                        <wps:spPr bwMode="auto">
                          <a:xfrm>
                            <a:off x="5298" y="49638"/>
                            <a:ext cx="8343" cy="0"/>
                          </a:xfrm>
                          <a:custGeom>
                            <a:avLst/>
                            <a:gdLst>
                              <a:gd name="T0" fmla="+- 0 1766 1766"/>
                              <a:gd name="T1" fmla="*/ T0 w 8343"/>
                              <a:gd name="T2" fmla="+- 0 10109 1766"/>
                              <a:gd name="T3" fmla="*/ T2 w 83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43">
                                <a:moveTo>
                                  <a:pt x="0" y="0"/>
                                </a:moveTo>
                                <a:lnTo>
                                  <a:pt x="8343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87.9pt;margin-top:766.45pt;width:418pt;height:61.6pt;z-index:-251658240;mso-position-horizontal-relative:page;mso-position-vertical-relative:page" coordorigin="1758,15329" coordsize="8360,123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">
                <v:polyline id="Freeform 6" o:spid="_x0000_s1027" style="position:absolute;visibility:visible;mso-wrap-style:square;v-text-anchor:top" points="5322,46014,5322,47229" coordsize="0,12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SdErwwAA&#10;ANoAAAAPAAAAZHJzL2Rvd25yZXYueG1sRI9Pi8IwFMTvC36H8ARvmqq7otUosiB40cU/F2/P5tkW&#10;m5duk9butzeCsMdhZn7DLFatKURDlcstKxgOIhDEidU5pwrOp01/CsJ5ZI2FZVLwRw5Wy87HAmNt&#10;H3yg5uhTESDsYlSQeV/GUrokI4NuYEvi4N1sZdAHWaVSV/gIcFPIURRNpMGcw0KGJX1nlNyPtVHw&#10;qU+Xn8u6nrXb6/SrqZv9/ndXK9Xrtus5CE+t/w+/21utYAyvK+EGyOUT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eSdErwwAAANoAAAAPAAAAAAAAAAAAAAAAAJcCAABkcnMvZG93&#10;bnJldi54bWxQSwUGAAAAAAQABAD1AAAAhwMAAAAA&#10;" filled="f" strokeweight=".85pt">
                  <v:path arrowok="t" o:connecttype="custom" o:connectlocs="0,15338;0,16553" o:connectangles="0,0"/>
                  <o:lock v:ext="edit" verticies="t"/>
                </v:polyline>
                <v:polyline id="Freeform 5" o:spid="_x0000_s1028" style="position:absolute;visibility:visible;mso-wrap-style:square;v-text-anchor:top" points="30306,46014,30306,47229" coordsize="0,12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oElfxAAA&#10;ANoAAAAPAAAAZHJzL2Rvd25yZXYueG1sRI9Pa8JAFMTvBb/D8gRvdWOpYlNXCYVCLkbUXry9Zl+T&#10;0OzbmN388du7hYLHYeY3w2x2o6lFT62rLCtYzCMQxLnVFRcKvs6fz2sQziNrrC2Tghs52G0nTxuM&#10;tR34SP3JFyKUsItRQel9E0vp8pIMurltiIP3Y1uDPsi2kLrFIZSbWr5E0UoarDgslNjQR0n576kz&#10;Cl71+XK4JN3bmH6vl33XZ9l13yk1m47JOwhPo3+E/+lUBw7+roQbILd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aBJX8QAAADaAAAADwAAAAAAAAAAAAAAAACXAgAAZHJzL2Rv&#10;d25yZXYueG1sUEsFBgAAAAAEAAQA9QAAAIgDAAAAAA==&#10;" filled="f" strokeweight=".85pt">
                  <v:path arrowok="t" o:connecttype="custom" o:connectlocs="0,15338;0,16553" o:connectangles="0,0"/>
                  <o:lock v:ext="edit" verticies="t"/>
                </v:polyline>
                <v:polyline id="Freeform 4" o:spid="_x0000_s1029" style="position:absolute;visibility:visible;mso-wrap-style:square;v-text-anchor:top" points="5298,46035,13641,46035" coordsize="8343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JJ6ExAAA&#10;ANoAAAAPAAAAZHJzL2Rvd25yZXYueG1sRI/NasMwEITvhbyD2EAuJZGTkhKcKMYptBQKaf4OOS7W&#10;xjaxVkZSbfftq0Khx2FmvmE22WAa0ZHztWUF81kCgriwuuZSweX8Ol2B8AFZY2OZFHyTh2w7ethg&#10;qm3PR+pOoRQRwj5FBVUIbSqlLyoy6Ge2JY7ezTqDIUpXSu2wj3DTyEWSPEuDNceFClt6qai4n76M&#10;Avx4Orx98vma2512+31YHh6pVWoyHvI1iEBD+A//td+1giX8Xok3QG5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CSehMQAAADaAAAADwAAAAAAAAAAAAAAAACXAgAAZHJzL2Rv&#10;d25yZXYueG1sUEsFBgAAAAAEAAQA9QAAAIgDAAAAAA==&#10;" filled="f" strokeweight=".85pt">
                  <v:path arrowok="t" o:connecttype="custom" o:connectlocs="0,0;8343,0" o:connectangles="0,0"/>
                  <o:lock v:ext="edit" verticies="t"/>
                </v:polyline>
                <v:polyline id="Freeform 3" o:spid="_x0000_s1030" style="position:absolute;visibility:visible;mso-wrap-style:square;v-text-anchor:top" points="5298,49638,13641,49638" coordsize="8343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9gDzwgAA&#10;ANoAAAAPAAAAZHJzL2Rvd25yZXYueG1sRI9Pi8IwFMTvgt8hPGEvoqm7KFKNogsrC4L/Dx4fzbMt&#10;Ni8lidr99htB8DjMzG+Y6bwxlbiT86VlBYN+AoI4s7rkXMHp+NMbg/ABWWNlmRT8kYf5rN2aYqrt&#10;g/d0P4RcRAj7FBUUIdSplD4ryKDv25o4ehfrDIYoXS61w0eEm0p+JslIGiw5LhRY03dB2fVwMwpw&#10;/bVbbfl4XtildptNGO66VCv10WkWExCBmvAOv9q/WsEInlfiDZCz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z2APPCAAAA2gAAAA8AAAAAAAAAAAAAAAAAlwIAAGRycy9kb3du&#10;cmV2LnhtbFBLBQYAAAAABAAEAPUAAACGAwAAAAA=&#10;" filled="f" strokeweight=".85pt">
                  <v:path arrowok="t" o:connecttype="custom" o:connectlocs="0,0;8343,0" o:connectangles="0,0"/>
                  <o:lock v:ext="edit" verticies="t"/>
                </v:polyline>
                <w10:wrap anchorx="page" anchory="page"/>
              </v:group>
            </w:pict>
          </mc:Fallback>
        </mc:AlternateContent>
      </w:r>
      <w:r w:rsidR="00C724E4">
        <w:rPr>
          <w:sz w:val="12"/>
          <w:szCs w:val="12"/>
          <w:lang w:val="es-ES"/>
        </w:rPr>
        <w:tab/>
      </w:r>
      <w:r w:rsidR="00C724E4">
        <w:rPr>
          <w:sz w:val="12"/>
          <w:szCs w:val="12"/>
          <w:lang w:val="es-ES"/>
        </w:rPr>
        <w:tab/>
      </w:r>
      <w:r w:rsidR="00C724E4">
        <w:rPr>
          <w:sz w:val="12"/>
          <w:szCs w:val="12"/>
          <w:lang w:val="es-ES"/>
        </w:rPr>
        <w:tab/>
      </w:r>
      <w:r w:rsidR="00C724E4">
        <w:rPr>
          <w:sz w:val="12"/>
          <w:szCs w:val="12"/>
          <w:lang w:val="es-ES"/>
        </w:rPr>
        <w:tab/>
      </w:r>
      <w:r w:rsidR="00C724E4">
        <w:rPr>
          <w:lang w:val="es-ES"/>
        </w:rPr>
        <w:t xml:space="preserve">             </w:t>
      </w:r>
      <w:r w:rsidR="00C724E4" w:rsidRPr="00C724E4">
        <w:rPr>
          <w:lang w:val="es-ES"/>
        </w:rPr>
        <w:t>Pago único</w:t>
      </w:r>
    </w:p>
    <w:p w14:paraId="7E2A1848" w14:textId="77777777" w:rsidR="005C0F24" w:rsidRPr="00276696" w:rsidRDefault="005C0F24">
      <w:pPr>
        <w:spacing w:line="200" w:lineRule="exact"/>
        <w:rPr>
          <w:lang w:val="es-ES"/>
        </w:rPr>
      </w:pPr>
    </w:p>
    <w:p w14:paraId="2FF27BEB" w14:textId="77777777" w:rsidR="005C0F24" w:rsidRPr="00276696" w:rsidRDefault="005C0F24">
      <w:pPr>
        <w:spacing w:line="200" w:lineRule="exact"/>
        <w:rPr>
          <w:lang w:val="es-ES"/>
        </w:rPr>
      </w:pPr>
    </w:p>
    <w:p w14:paraId="0488A04B" w14:textId="77777777" w:rsidR="005C0F24" w:rsidRPr="00276696" w:rsidRDefault="005C0F24">
      <w:pPr>
        <w:spacing w:line="200" w:lineRule="exact"/>
        <w:rPr>
          <w:lang w:val="es-ES"/>
        </w:rPr>
      </w:pPr>
    </w:p>
    <w:p w14:paraId="087A2063" w14:textId="77777777" w:rsidR="005C0F24" w:rsidRPr="00276696" w:rsidRDefault="005C0F24">
      <w:pPr>
        <w:spacing w:line="200" w:lineRule="exact"/>
        <w:rPr>
          <w:lang w:val="es-ES"/>
        </w:rPr>
      </w:pPr>
    </w:p>
    <w:p w14:paraId="50391FD9" w14:textId="77777777" w:rsidR="005C0F24" w:rsidRPr="00276696" w:rsidRDefault="005C0F24">
      <w:pPr>
        <w:spacing w:line="200" w:lineRule="exact"/>
        <w:rPr>
          <w:lang w:val="es-ES"/>
        </w:rPr>
      </w:pPr>
    </w:p>
    <w:p w14:paraId="3A87B647" w14:textId="77777777" w:rsidR="005C0F24" w:rsidRPr="00276696" w:rsidRDefault="005C0F24">
      <w:pPr>
        <w:spacing w:line="200" w:lineRule="exact"/>
        <w:rPr>
          <w:lang w:val="es-ES"/>
        </w:rPr>
      </w:pPr>
    </w:p>
    <w:p w14:paraId="03689198" w14:textId="77777777" w:rsidR="005C0F24" w:rsidRPr="00276696" w:rsidRDefault="005C0F24">
      <w:pPr>
        <w:spacing w:line="200" w:lineRule="exact"/>
        <w:rPr>
          <w:lang w:val="es-ES"/>
        </w:rPr>
      </w:pPr>
    </w:p>
    <w:p w14:paraId="5DA638DA" w14:textId="77777777" w:rsidR="005C0F24" w:rsidRPr="00276696" w:rsidRDefault="00276696" w:rsidP="00276696">
      <w:pPr>
        <w:spacing w:before="39" w:line="200" w:lineRule="exact"/>
        <w:ind w:left="122"/>
        <w:rPr>
          <w:lang w:val="es-ES"/>
        </w:rPr>
      </w:pPr>
      <w:r w:rsidRPr="00276696">
        <w:rPr>
          <w:rFonts w:ascii="Arial" w:eastAsia="Arial" w:hAnsi="Arial" w:cs="Arial"/>
          <w:b/>
          <w:position w:val="-1"/>
          <w:sz w:val="19"/>
          <w:szCs w:val="19"/>
          <w:lang w:val="es-ES"/>
        </w:rPr>
        <w:t>Fecha</w:t>
      </w:r>
      <w:r w:rsidRPr="00276696">
        <w:rPr>
          <w:rFonts w:ascii="Arial" w:eastAsia="Arial" w:hAnsi="Arial" w:cs="Arial"/>
          <w:b/>
          <w:spacing w:val="12"/>
          <w:position w:val="-1"/>
          <w:sz w:val="19"/>
          <w:szCs w:val="19"/>
          <w:lang w:val="es-ES"/>
        </w:rPr>
        <w:t xml:space="preserve"> </w:t>
      </w:r>
      <w:r w:rsidRPr="00276696">
        <w:rPr>
          <w:rFonts w:ascii="Arial" w:eastAsia="Arial" w:hAnsi="Arial" w:cs="Arial"/>
          <w:b/>
          <w:position w:val="-1"/>
          <w:sz w:val="19"/>
          <w:szCs w:val="19"/>
          <w:lang w:val="es-ES"/>
        </w:rPr>
        <w:t>-</w:t>
      </w:r>
      <w:r w:rsidRPr="00276696">
        <w:rPr>
          <w:rFonts w:ascii="Arial" w:eastAsia="Arial" w:hAnsi="Arial" w:cs="Arial"/>
          <w:b/>
          <w:spacing w:val="2"/>
          <w:position w:val="-1"/>
          <w:sz w:val="19"/>
          <w:szCs w:val="19"/>
          <w:lang w:val="es-ES"/>
        </w:rPr>
        <w:t xml:space="preserve"> </w:t>
      </w:r>
      <w:r w:rsidRPr="00276696">
        <w:rPr>
          <w:rFonts w:ascii="Arial" w:eastAsia="Arial" w:hAnsi="Arial" w:cs="Arial"/>
          <w:b/>
          <w:position w:val="-1"/>
          <w:sz w:val="19"/>
          <w:szCs w:val="19"/>
          <w:lang w:val="es-ES"/>
        </w:rPr>
        <w:t xml:space="preserve">Localidad:                              </w:t>
      </w:r>
      <w:r w:rsidRPr="00276696">
        <w:rPr>
          <w:rFonts w:ascii="Arial" w:eastAsia="Arial" w:hAnsi="Arial" w:cs="Arial"/>
          <w:b/>
          <w:spacing w:val="8"/>
          <w:position w:val="-1"/>
          <w:sz w:val="19"/>
          <w:szCs w:val="19"/>
          <w:lang w:val="es-ES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  <w:lang w:val="es-ES"/>
        </w:rPr>
        <w:t>……………………………………</w:t>
      </w:r>
    </w:p>
    <w:p w14:paraId="4CDFEBB8" w14:textId="77777777" w:rsidR="005C0F24" w:rsidRPr="00276696" w:rsidRDefault="005C0F24">
      <w:pPr>
        <w:spacing w:line="200" w:lineRule="exact"/>
        <w:rPr>
          <w:lang w:val="es-ES"/>
        </w:rPr>
      </w:pPr>
    </w:p>
    <w:p w14:paraId="4562DA98" w14:textId="77777777" w:rsidR="005C0F24" w:rsidRPr="00276696" w:rsidRDefault="005C0F24">
      <w:pPr>
        <w:spacing w:line="200" w:lineRule="exact"/>
        <w:rPr>
          <w:lang w:val="es-ES"/>
        </w:rPr>
      </w:pPr>
    </w:p>
    <w:p w14:paraId="7C68D082" w14:textId="77777777" w:rsidR="005C0F24" w:rsidRPr="00276696" w:rsidRDefault="005C0F24">
      <w:pPr>
        <w:spacing w:line="200" w:lineRule="exact"/>
        <w:rPr>
          <w:lang w:val="es-ES"/>
        </w:rPr>
      </w:pPr>
    </w:p>
    <w:p w14:paraId="5C13FC84" w14:textId="77777777" w:rsidR="005C0F24" w:rsidRPr="00276696" w:rsidRDefault="005C0F24">
      <w:pPr>
        <w:spacing w:line="200" w:lineRule="exact"/>
        <w:rPr>
          <w:lang w:val="es-ES"/>
        </w:rPr>
      </w:pPr>
    </w:p>
    <w:p w14:paraId="05CB465F" w14:textId="77777777" w:rsidR="005C0F24" w:rsidRPr="00276696" w:rsidRDefault="005C0F24">
      <w:pPr>
        <w:spacing w:line="200" w:lineRule="exact"/>
        <w:rPr>
          <w:lang w:val="es-ES"/>
        </w:rPr>
      </w:pPr>
    </w:p>
    <w:p w14:paraId="62576BFF" w14:textId="77777777" w:rsidR="005C0F24" w:rsidRPr="00276696" w:rsidRDefault="005C0F24">
      <w:pPr>
        <w:spacing w:before="14" w:line="280" w:lineRule="exact"/>
        <w:rPr>
          <w:sz w:val="28"/>
          <w:szCs w:val="28"/>
          <w:lang w:val="es-ES"/>
        </w:rPr>
      </w:pPr>
    </w:p>
    <w:p w14:paraId="4ED70C66" w14:textId="77777777" w:rsidR="005C0F24" w:rsidRPr="00276696" w:rsidRDefault="00276696">
      <w:pPr>
        <w:spacing w:before="39"/>
        <w:ind w:left="122"/>
        <w:rPr>
          <w:rFonts w:ascii="Arial" w:eastAsia="Arial" w:hAnsi="Arial" w:cs="Arial"/>
          <w:sz w:val="19"/>
          <w:szCs w:val="19"/>
          <w:lang w:val="es-ES"/>
        </w:rPr>
      </w:pPr>
      <w:r w:rsidRPr="00276696">
        <w:rPr>
          <w:rFonts w:ascii="Arial" w:eastAsia="Arial" w:hAnsi="Arial" w:cs="Arial"/>
          <w:b/>
          <w:sz w:val="19"/>
          <w:szCs w:val="19"/>
          <w:lang w:val="es-ES"/>
        </w:rPr>
        <w:t>Firma</w:t>
      </w:r>
      <w:r w:rsidRPr="00276696">
        <w:rPr>
          <w:rFonts w:ascii="Arial" w:eastAsia="Arial" w:hAnsi="Arial" w:cs="Arial"/>
          <w:b/>
          <w:spacing w:val="11"/>
          <w:sz w:val="19"/>
          <w:szCs w:val="19"/>
          <w:lang w:val="es-ES"/>
        </w:rPr>
        <w:t xml:space="preserve"> </w:t>
      </w:r>
      <w:r w:rsidRPr="00276696">
        <w:rPr>
          <w:rFonts w:ascii="Arial" w:eastAsia="Arial" w:hAnsi="Arial" w:cs="Arial"/>
          <w:b/>
          <w:sz w:val="19"/>
          <w:szCs w:val="19"/>
          <w:lang w:val="es-ES"/>
        </w:rPr>
        <w:t>del</w:t>
      </w:r>
      <w:r w:rsidRPr="00276696">
        <w:rPr>
          <w:rFonts w:ascii="Arial" w:eastAsia="Arial" w:hAnsi="Arial" w:cs="Arial"/>
          <w:b/>
          <w:spacing w:val="6"/>
          <w:sz w:val="19"/>
          <w:szCs w:val="19"/>
          <w:lang w:val="es-ES"/>
        </w:rPr>
        <w:t xml:space="preserve"> </w:t>
      </w:r>
      <w:r w:rsidRPr="00276696">
        <w:rPr>
          <w:rFonts w:ascii="Arial" w:eastAsia="Arial" w:hAnsi="Arial" w:cs="Arial"/>
          <w:b/>
          <w:w w:val="102"/>
          <w:sz w:val="19"/>
          <w:szCs w:val="19"/>
          <w:lang w:val="es-ES"/>
        </w:rPr>
        <w:t>deudor</w:t>
      </w:r>
    </w:p>
    <w:sectPr w:rsidR="005C0F24" w:rsidRPr="00276696" w:rsidSect="005C0F24">
      <w:type w:val="continuous"/>
      <w:pgSz w:w="11900" w:h="16820"/>
      <w:pgMar w:top="600" w:right="66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C2CE1D" w14:textId="77777777" w:rsidR="00804359" w:rsidRDefault="00804359" w:rsidP="00210CCC">
      <w:r>
        <w:separator/>
      </w:r>
    </w:p>
  </w:endnote>
  <w:endnote w:type="continuationSeparator" w:id="0">
    <w:p w14:paraId="39F8863F" w14:textId="77777777" w:rsidR="00804359" w:rsidRDefault="00804359" w:rsidP="00210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59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B55FC" w14:textId="77777777" w:rsidR="00804359" w:rsidRDefault="0080435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1FCD4" w14:textId="77777777" w:rsidR="00804359" w:rsidRDefault="0080435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42C89" w14:textId="77777777" w:rsidR="00804359" w:rsidRDefault="0080435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ECA3BC" w14:textId="77777777" w:rsidR="00804359" w:rsidRDefault="00804359" w:rsidP="00210CCC">
      <w:r>
        <w:separator/>
      </w:r>
    </w:p>
  </w:footnote>
  <w:footnote w:type="continuationSeparator" w:id="0">
    <w:p w14:paraId="390F46C8" w14:textId="77777777" w:rsidR="00804359" w:rsidRDefault="00804359" w:rsidP="00210C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91C624" w14:textId="77777777" w:rsidR="00804359" w:rsidRDefault="0080435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2EC19" w14:textId="634A11F8" w:rsidR="00804359" w:rsidRDefault="00804359">
    <w:pPr>
      <w:pStyle w:val="Header"/>
    </w:pPr>
  </w:p>
  <w:p w14:paraId="3A686568" w14:textId="77777777" w:rsidR="00804359" w:rsidRDefault="00804359">
    <w:pPr>
      <w:pStyle w:val="Header"/>
    </w:pPr>
    <w:bookmarkStart w:id="0" w:name="_GoBack"/>
  </w:p>
  <w:bookmarkEnd w:id="0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0E212" w14:textId="77777777" w:rsidR="00804359" w:rsidRDefault="0080435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50249"/>
    <w:multiLevelType w:val="multilevel"/>
    <w:tmpl w:val="3748516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F24"/>
    <w:rsid w:val="000441DE"/>
    <w:rsid w:val="00210CCC"/>
    <w:rsid w:val="00276696"/>
    <w:rsid w:val="004B49D2"/>
    <w:rsid w:val="004D0423"/>
    <w:rsid w:val="004D71D9"/>
    <w:rsid w:val="00571201"/>
    <w:rsid w:val="005C0F24"/>
    <w:rsid w:val="005F5C69"/>
    <w:rsid w:val="00804359"/>
    <w:rsid w:val="00980043"/>
    <w:rsid w:val="00AF2A2B"/>
    <w:rsid w:val="00C724E4"/>
    <w:rsid w:val="00F4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  <w14:docId w14:val="17AFD8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10CCC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CCC"/>
  </w:style>
  <w:style w:type="paragraph" w:styleId="Footer">
    <w:name w:val="footer"/>
    <w:basedOn w:val="Normal"/>
    <w:link w:val="FooterChar"/>
    <w:uiPriority w:val="99"/>
    <w:unhideWhenUsed/>
    <w:rsid w:val="00210CCC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CCC"/>
  </w:style>
  <w:style w:type="paragraph" w:styleId="BalloonText">
    <w:name w:val="Balloon Text"/>
    <w:basedOn w:val="Normal"/>
    <w:link w:val="BalloonTextChar"/>
    <w:uiPriority w:val="99"/>
    <w:semiHidden/>
    <w:unhideWhenUsed/>
    <w:rsid w:val="00210C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C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10CCC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CCC"/>
  </w:style>
  <w:style w:type="paragraph" w:styleId="Footer">
    <w:name w:val="footer"/>
    <w:basedOn w:val="Normal"/>
    <w:link w:val="FooterChar"/>
    <w:uiPriority w:val="99"/>
    <w:unhideWhenUsed/>
    <w:rsid w:val="00210CCC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CCC"/>
  </w:style>
  <w:style w:type="paragraph" w:styleId="BalloonText">
    <w:name w:val="Balloon Text"/>
    <w:basedOn w:val="Normal"/>
    <w:link w:val="BalloonTextChar"/>
    <w:uiPriority w:val="99"/>
    <w:semiHidden/>
    <w:unhideWhenUsed/>
    <w:rsid w:val="00210C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C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1245</Characters>
  <Application>Microsoft Macintosh Word</Application>
  <DocSecurity>0</DocSecurity>
  <Lines>10</Lines>
  <Paragraphs>2</Paragraphs>
  <ScaleCrop>false</ScaleCrop>
  <Company>Hewlett-Packard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Recepcio</dc:creator>
  <cp:lastModifiedBy>Bulder Planet</cp:lastModifiedBy>
  <cp:revision>2</cp:revision>
  <dcterms:created xsi:type="dcterms:W3CDTF">2019-09-23T14:18:00Z</dcterms:created>
  <dcterms:modified xsi:type="dcterms:W3CDTF">2019-09-23T14:18:00Z</dcterms:modified>
</cp:coreProperties>
</file>